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1B6AC" w14:textId="77777777" w:rsidR="00F93D02" w:rsidRPr="00A94EC9" w:rsidRDefault="00F93D02">
      <w:pPr>
        <w:spacing w:before="9" w:line="180" w:lineRule="exact"/>
        <w:rPr>
          <w:sz w:val="18"/>
          <w:szCs w:val="18"/>
        </w:rPr>
      </w:pPr>
    </w:p>
    <w:p w14:paraId="72F48951" w14:textId="77777777" w:rsidR="00A94EC9" w:rsidRPr="00A94EC9" w:rsidRDefault="00A94EC9">
      <w:pPr>
        <w:spacing w:line="200" w:lineRule="exact"/>
      </w:pPr>
    </w:p>
    <w:p w14:paraId="6B0EF864" w14:textId="07F461A3" w:rsidR="00A94EC9" w:rsidRPr="00A94EC9" w:rsidRDefault="00A94EC9" w:rsidP="00A94EC9">
      <w:pPr>
        <w:spacing w:before="5" w:line="480" w:lineRule="auto"/>
        <w:jc w:val="center"/>
        <w:rPr>
          <w:b/>
          <w:bCs/>
          <w:sz w:val="28"/>
          <w:szCs w:val="28"/>
        </w:rPr>
      </w:pPr>
      <w:r w:rsidRPr="00A94EC9">
        <w:rPr>
          <w:b/>
          <w:bCs/>
          <w:sz w:val="28"/>
          <w:szCs w:val="28"/>
        </w:rPr>
        <w:t>19</w:t>
      </w:r>
      <w:r w:rsidRPr="00A94EC9">
        <w:rPr>
          <w:b/>
          <w:bCs/>
          <w:sz w:val="28"/>
          <w:szCs w:val="28"/>
          <w:vertAlign w:val="superscript"/>
        </w:rPr>
        <w:t>th</w:t>
      </w:r>
      <w:r w:rsidRPr="00A94EC9">
        <w:rPr>
          <w:b/>
          <w:bCs/>
          <w:sz w:val="28"/>
          <w:szCs w:val="28"/>
        </w:rPr>
        <w:t xml:space="preserve"> Academic Sessions of the University of Ruhuna</w:t>
      </w:r>
    </w:p>
    <w:p w14:paraId="2CD1110F" w14:textId="3FA09653" w:rsidR="00F93D02" w:rsidRPr="00A94EC9" w:rsidRDefault="00A94EC9" w:rsidP="00A94EC9">
      <w:pPr>
        <w:spacing w:before="5" w:line="480" w:lineRule="auto"/>
        <w:jc w:val="center"/>
        <w:rPr>
          <w:b/>
          <w:bCs/>
          <w:sz w:val="28"/>
          <w:szCs w:val="28"/>
        </w:rPr>
      </w:pPr>
      <w:r w:rsidRPr="00A94EC9">
        <w:rPr>
          <w:b/>
          <w:bCs/>
          <w:sz w:val="28"/>
          <w:szCs w:val="28"/>
        </w:rPr>
        <w:t>Guidelines for the Preparation and Submission of Oration</w:t>
      </w:r>
    </w:p>
    <w:p w14:paraId="0EB3B8A2" w14:textId="77777777" w:rsidR="00A94EC9" w:rsidRPr="00A94EC9" w:rsidRDefault="00A94EC9" w:rsidP="00A94EC9">
      <w:pPr>
        <w:spacing w:before="5" w:line="240" w:lineRule="exact"/>
        <w:rPr>
          <w:sz w:val="24"/>
          <w:szCs w:val="24"/>
        </w:rPr>
      </w:pPr>
    </w:p>
    <w:p w14:paraId="6B8845FD" w14:textId="1F272BA5" w:rsidR="00F93D02" w:rsidRPr="00A94EC9" w:rsidRDefault="0017226D" w:rsidP="00A94EC9">
      <w:pPr>
        <w:spacing w:line="276" w:lineRule="auto"/>
        <w:ind w:left="100" w:right="72"/>
        <w:jc w:val="both"/>
        <w:rPr>
          <w:rFonts w:eastAsia="Calibri"/>
          <w:sz w:val="24"/>
          <w:szCs w:val="24"/>
        </w:rPr>
      </w:pPr>
      <w:r w:rsidRPr="00A94EC9">
        <w:rPr>
          <w:rFonts w:eastAsia="Calibri"/>
          <w:sz w:val="24"/>
          <w:szCs w:val="24"/>
        </w:rPr>
        <w:t>Oration of the Academic Sessions of the University of Ruhuna</w:t>
      </w:r>
      <w:r w:rsidR="00A94EC9">
        <w:rPr>
          <w:rFonts w:eastAsia="Calibri"/>
          <w:sz w:val="24"/>
          <w:szCs w:val="24"/>
        </w:rPr>
        <w:t xml:space="preserve"> (</w:t>
      </w:r>
      <w:r w:rsidR="00A94EC9" w:rsidRPr="00A94EC9">
        <w:rPr>
          <w:rFonts w:eastAsia="Calibri"/>
          <w:sz w:val="24"/>
          <w:szCs w:val="24"/>
        </w:rPr>
        <w:t>OASUR</w:t>
      </w:r>
      <w:r w:rsidR="00A94EC9">
        <w:rPr>
          <w:rFonts w:eastAsia="Calibri"/>
          <w:sz w:val="24"/>
          <w:szCs w:val="24"/>
        </w:rPr>
        <w:t>)</w:t>
      </w:r>
      <w:r w:rsidRPr="00A94EC9">
        <w:rPr>
          <w:rFonts w:eastAsia="Calibri"/>
          <w:sz w:val="24"/>
          <w:szCs w:val="24"/>
        </w:rPr>
        <w:t xml:space="preserve"> is a formal scholarly presentation made by a senior academic based on his/her scholarly work. It provides a platform to disseminate the scientific knowledge gained through accumulated research experience of the academic on a </w:t>
      </w:r>
      <w:r w:rsidR="00A94EC9" w:rsidRPr="00A94EC9">
        <w:rPr>
          <w:rFonts w:eastAsia="Calibri"/>
          <w:sz w:val="24"/>
          <w:szCs w:val="24"/>
        </w:rPr>
        <w:t>particular subject supported</w:t>
      </w:r>
      <w:r w:rsidRPr="00A94EC9">
        <w:rPr>
          <w:rFonts w:eastAsia="Calibri"/>
          <w:sz w:val="24"/>
          <w:szCs w:val="24"/>
        </w:rPr>
        <w:t xml:space="preserve"> by multiple publications based on original research findings. The written submission for oration should contain a substantial quantum of original research work </w:t>
      </w:r>
      <w:r w:rsidR="00A94EC9" w:rsidRPr="00A94EC9">
        <w:rPr>
          <w:rFonts w:eastAsia="Calibri"/>
          <w:sz w:val="24"/>
          <w:szCs w:val="24"/>
        </w:rPr>
        <w:t>carried out</w:t>
      </w:r>
      <w:r w:rsidR="00A94EC9">
        <w:rPr>
          <w:rFonts w:eastAsia="Calibri"/>
          <w:sz w:val="24"/>
          <w:szCs w:val="24"/>
        </w:rPr>
        <w:t xml:space="preserve"> </w:t>
      </w:r>
      <w:r w:rsidRPr="00A94EC9">
        <w:rPr>
          <w:rFonts w:eastAsia="Calibri"/>
          <w:sz w:val="24"/>
          <w:szCs w:val="24"/>
        </w:rPr>
        <w:t>over</w:t>
      </w:r>
      <w:r w:rsidR="00A94EC9">
        <w:rPr>
          <w:rFonts w:eastAsia="Calibri"/>
          <w:sz w:val="24"/>
          <w:szCs w:val="24"/>
        </w:rPr>
        <w:t xml:space="preserve"> </w:t>
      </w:r>
      <w:proofErr w:type="gramStart"/>
      <w:r w:rsidRPr="00A94EC9">
        <w:rPr>
          <w:rFonts w:eastAsia="Calibri"/>
          <w:sz w:val="24"/>
          <w:szCs w:val="24"/>
        </w:rPr>
        <w:t>a</w:t>
      </w:r>
      <w:r w:rsidR="00A94EC9">
        <w:rPr>
          <w:rFonts w:eastAsia="Calibri"/>
          <w:sz w:val="24"/>
          <w:szCs w:val="24"/>
        </w:rPr>
        <w:t xml:space="preserve"> </w:t>
      </w:r>
      <w:r w:rsidRPr="00A94EC9">
        <w:rPr>
          <w:rFonts w:eastAsia="Calibri"/>
          <w:sz w:val="24"/>
          <w:szCs w:val="24"/>
        </w:rPr>
        <w:t>period</w:t>
      </w:r>
      <w:r w:rsidR="00A94EC9">
        <w:rPr>
          <w:rFonts w:eastAsia="Calibri"/>
          <w:sz w:val="24"/>
          <w:szCs w:val="24"/>
        </w:rPr>
        <w:t xml:space="preserve"> </w:t>
      </w:r>
      <w:r w:rsidRPr="00A94EC9">
        <w:rPr>
          <w:rFonts w:eastAsia="Calibri"/>
          <w:sz w:val="24"/>
          <w:szCs w:val="24"/>
        </w:rPr>
        <w:t>of</w:t>
      </w:r>
      <w:r w:rsidR="00A94EC9">
        <w:rPr>
          <w:rFonts w:eastAsia="Calibri"/>
          <w:sz w:val="24"/>
          <w:szCs w:val="24"/>
        </w:rPr>
        <w:t xml:space="preserve"> </w:t>
      </w:r>
      <w:r w:rsidRPr="00A94EC9">
        <w:rPr>
          <w:rFonts w:eastAsia="Calibri"/>
          <w:sz w:val="24"/>
          <w:szCs w:val="24"/>
        </w:rPr>
        <w:t>time</w:t>
      </w:r>
      <w:proofErr w:type="gramEnd"/>
      <w:r w:rsidR="00A94EC9">
        <w:rPr>
          <w:rFonts w:eastAsia="Calibri"/>
          <w:sz w:val="24"/>
          <w:szCs w:val="24"/>
        </w:rPr>
        <w:t xml:space="preserve"> </w:t>
      </w:r>
      <w:r w:rsidRPr="00A94EC9">
        <w:rPr>
          <w:rFonts w:eastAsia="Calibri"/>
          <w:sz w:val="24"/>
          <w:szCs w:val="24"/>
        </w:rPr>
        <w:t>and</w:t>
      </w:r>
      <w:r w:rsidR="00A94EC9">
        <w:rPr>
          <w:rFonts w:eastAsia="Calibri"/>
          <w:sz w:val="24"/>
          <w:szCs w:val="24"/>
        </w:rPr>
        <w:t xml:space="preserve"> </w:t>
      </w:r>
      <w:r w:rsidRPr="00A94EC9">
        <w:rPr>
          <w:rFonts w:eastAsia="Calibri"/>
          <w:sz w:val="24"/>
          <w:szCs w:val="24"/>
        </w:rPr>
        <w:t>reflect</w:t>
      </w:r>
      <w:r w:rsidR="00A94EC9">
        <w:rPr>
          <w:rFonts w:eastAsia="Calibri"/>
          <w:sz w:val="24"/>
          <w:szCs w:val="24"/>
        </w:rPr>
        <w:t xml:space="preserve"> </w:t>
      </w:r>
      <w:r w:rsidRPr="00A94EC9">
        <w:rPr>
          <w:rFonts w:eastAsia="Calibri"/>
          <w:sz w:val="24"/>
          <w:szCs w:val="24"/>
        </w:rPr>
        <w:t>the</w:t>
      </w:r>
      <w:r w:rsidR="00A94EC9">
        <w:rPr>
          <w:rFonts w:eastAsia="Calibri"/>
          <w:sz w:val="24"/>
          <w:szCs w:val="24"/>
        </w:rPr>
        <w:t xml:space="preserve"> </w:t>
      </w:r>
      <w:r w:rsidRPr="00A94EC9">
        <w:rPr>
          <w:rFonts w:eastAsia="Calibri"/>
          <w:sz w:val="24"/>
          <w:szCs w:val="24"/>
        </w:rPr>
        <w:t>authority</w:t>
      </w:r>
      <w:r w:rsidR="00A94EC9">
        <w:rPr>
          <w:rFonts w:eastAsia="Calibri"/>
          <w:sz w:val="24"/>
          <w:szCs w:val="24"/>
        </w:rPr>
        <w:t xml:space="preserve"> </w:t>
      </w:r>
      <w:r w:rsidRPr="00A94EC9">
        <w:rPr>
          <w:rFonts w:eastAsia="Calibri"/>
          <w:sz w:val="24"/>
          <w:szCs w:val="24"/>
        </w:rPr>
        <w:t>of</w:t>
      </w:r>
      <w:r w:rsidR="00A94EC9">
        <w:rPr>
          <w:rFonts w:eastAsia="Calibri"/>
          <w:sz w:val="24"/>
          <w:szCs w:val="24"/>
        </w:rPr>
        <w:t xml:space="preserve"> </w:t>
      </w:r>
      <w:r w:rsidRPr="00A94EC9">
        <w:rPr>
          <w:rFonts w:eastAsia="Calibri"/>
          <w:sz w:val="24"/>
          <w:szCs w:val="24"/>
        </w:rPr>
        <w:t>the</w:t>
      </w:r>
      <w:r w:rsidR="00A94EC9">
        <w:rPr>
          <w:rFonts w:eastAsia="Calibri"/>
          <w:sz w:val="24"/>
          <w:szCs w:val="24"/>
        </w:rPr>
        <w:t xml:space="preserve"> </w:t>
      </w:r>
      <w:r w:rsidRPr="00A94EC9">
        <w:rPr>
          <w:rFonts w:eastAsia="Calibri"/>
          <w:sz w:val="24"/>
          <w:szCs w:val="24"/>
        </w:rPr>
        <w:t>academic</w:t>
      </w:r>
      <w:r w:rsidR="00A94EC9">
        <w:rPr>
          <w:rFonts w:eastAsia="Calibri"/>
          <w:sz w:val="24"/>
          <w:szCs w:val="24"/>
        </w:rPr>
        <w:t xml:space="preserve"> </w:t>
      </w:r>
      <w:r w:rsidRPr="00A94EC9">
        <w:rPr>
          <w:rFonts w:eastAsia="Calibri"/>
          <w:sz w:val="24"/>
          <w:szCs w:val="24"/>
        </w:rPr>
        <w:t>in</w:t>
      </w:r>
      <w:r w:rsidR="00A94EC9">
        <w:rPr>
          <w:rFonts w:eastAsia="Calibri"/>
          <w:sz w:val="24"/>
          <w:szCs w:val="24"/>
        </w:rPr>
        <w:t xml:space="preserve"> </w:t>
      </w:r>
      <w:r w:rsidRPr="00A94EC9">
        <w:rPr>
          <w:rFonts w:eastAsia="Calibri"/>
          <w:sz w:val="24"/>
          <w:szCs w:val="24"/>
        </w:rPr>
        <w:t>the</w:t>
      </w:r>
      <w:r w:rsidR="00A94EC9">
        <w:rPr>
          <w:rFonts w:eastAsia="Calibri"/>
          <w:sz w:val="24"/>
          <w:szCs w:val="24"/>
        </w:rPr>
        <w:t xml:space="preserve"> </w:t>
      </w:r>
      <w:r w:rsidRPr="00A94EC9">
        <w:rPr>
          <w:rFonts w:eastAsia="Calibri"/>
          <w:sz w:val="24"/>
          <w:szCs w:val="24"/>
        </w:rPr>
        <w:t>particular subject</w:t>
      </w:r>
      <w:r w:rsidR="00A94EC9">
        <w:rPr>
          <w:rFonts w:eastAsia="Calibri"/>
          <w:sz w:val="24"/>
          <w:szCs w:val="24"/>
        </w:rPr>
        <w:t xml:space="preserve"> </w:t>
      </w:r>
      <w:r w:rsidRPr="00A94EC9">
        <w:rPr>
          <w:rFonts w:eastAsia="Calibri"/>
          <w:sz w:val="24"/>
          <w:szCs w:val="24"/>
        </w:rPr>
        <w:t>area.</w:t>
      </w:r>
      <w:r w:rsidR="00A94EC9">
        <w:rPr>
          <w:rFonts w:eastAsia="Calibri"/>
          <w:sz w:val="24"/>
          <w:szCs w:val="24"/>
        </w:rPr>
        <w:t xml:space="preserve"> </w:t>
      </w:r>
      <w:r w:rsidR="00A94EC9" w:rsidRPr="00A94EC9">
        <w:rPr>
          <w:rFonts w:eastAsia="Calibri"/>
          <w:sz w:val="24"/>
          <w:szCs w:val="24"/>
        </w:rPr>
        <w:t>Submissions based on</w:t>
      </w:r>
      <w:r w:rsidR="00A94EC9">
        <w:rPr>
          <w:rFonts w:eastAsia="Calibri"/>
          <w:sz w:val="24"/>
          <w:szCs w:val="24"/>
        </w:rPr>
        <w:t xml:space="preserve"> </w:t>
      </w:r>
      <w:r w:rsidRPr="00A94EC9">
        <w:rPr>
          <w:rFonts w:eastAsia="Calibri"/>
          <w:sz w:val="24"/>
          <w:szCs w:val="24"/>
        </w:rPr>
        <w:t>a</w:t>
      </w:r>
      <w:r w:rsidR="00A94EC9">
        <w:rPr>
          <w:rFonts w:eastAsia="Calibri"/>
          <w:sz w:val="24"/>
          <w:szCs w:val="24"/>
        </w:rPr>
        <w:t xml:space="preserve"> </w:t>
      </w:r>
      <w:r w:rsidRPr="00A94EC9">
        <w:rPr>
          <w:rFonts w:eastAsia="Calibri"/>
          <w:sz w:val="24"/>
          <w:szCs w:val="24"/>
        </w:rPr>
        <w:t>single</w:t>
      </w:r>
      <w:r w:rsidR="00A94EC9">
        <w:rPr>
          <w:rFonts w:eastAsia="Calibri"/>
          <w:sz w:val="24"/>
          <w:szCs w:val="24"/>
        </w:rPr>
        <w:t xml:space="preserve"> </w:t>
      </w:r>
      <w:r w:rsidRPr="00A94EC9">
        <w:rPr>
          <w:rFonts w:eastAsia="Calibri"/>
          <w:sz w:val="24"/>
          <w:szCs w:val="24"/>
        </w:rPr>
        <w:t>research</w:t>
      </w:r>
      <w:r w:rsidR="00A94EC9">
        <w:rPr>
          <w:rFonts w:eastAsia="Calibri"/>
          <w:sz w:val="24"/>
          <w:szCs w:val="24"/>
        </w:rPr>
        <w:t xml:space="preserve"> </w:t>
      </w:r>
      <w:r w:rsidRPr="00A94EC9">
        <w:rPr>
          <w:rFonts w:eastAsia="Calibri"/>
          <w:sz w:val="24"/>
          <w:szCs w:val="24"/>
        </w:rPr>
        <w:t>project</w:t>
      </w:r>
      <w:r w:rsidR="00A94EC9">
        <w:rPr>
          <w:rFonts w:eastAsia="Calibri"/>
          <w:sz w:val="24"/>
          <w:szCs w:val="24"/>
        </w:rPr>
        <w:t xml:space="preserve"> </w:t>
      </w:r>
      <w:r w:rsidRPr="00A94EC9">
        <w:rPr>
          <w:rFonts w:eastAsia="Calibri"/>
          <w:sz w:val="24"/>
          <w:szCs w:val="24"/>
        </w:rPr>
        <w:t>or</w:t>
      </w:r>
      <w:r w:rsidR="00A94EC9">
        <w:rPr>
          <w:rFonts w:eastAsia="Calibri"/>
          <w:sz w:val="24"/>
          <w:szCs w:val="24"/>
        </w:rPr>
        <w:t xml:space="preserve"> </w:t>
      </w:r>
      <w:r w:rsidRPr="00A94EC9">
        <w:rPr>
          <w:rFonts w:eastAsia="Calibri"/>
          <w:sz w:val="24"/>
          <w:szCs w:val="24"/>
        </w:rPr>
        <w:t>review</w:t>
      </w:r>
      <w:r w:rsidR="00A94EC9">
        <w:rPr>
          <w:rFonts w:eastAsia="Calibri"/>
          <w:sz w:val="24"/>
          <w:szCs w:val="24"/>
        </w:rPr>
        <w:t xml:space="preserve"> </w:t>
      </w:r>
      <w:r w:rsidRPr="00A94EC9">
        <w:rPr>
          <w:rFonts w:eastAsia="Calibri"/>
          <w:sz w:val="24"/>
          <w:szCs w:val="24"/>
        </w:rPr>
        <w:t>articles</w:t>
      </w:r>
      <w:r w:rsidR="00A94EC9">
        <w:rPr>
          <w:rFonts w:eastAsia="Calibri"/>
          <w:sz w:val="24"/>
          <w:szCs w:val="24"/>
        </w:rPr>
        <w:t xml:space="preserve"> </w:t>
      </w:r>
      <w:r w:rsidRPr="00A94EC9">
        <w:rPr>
          <w:rFonts w:eastAsia="Calibri"/>
          <w:sz w:val="24"/>
          <w:szCs w:val="24"/>
        </w:rPr>
        <w:t>are</w:t>
      </w:r>
      <w:r w:rsidR="00A94EC9">
        <w:rPr>
          <w:rFonts w:eastAsia="Calibri"/>
          <w:sz w:val="24"/>
          <w:szCs w:val="24"/>
        </w:rPr>
        <w:t xml:space="preserve"> </w:t>
      </w:r>
      <w:r w:rsidRPr="00A94EC9">
        <w:rPr>
          <w:rFonts w:eastAsia="Calibri"/>
          <w:sz w:val="24"/>
          <w:szCs w:val="24"/>
        </w:rPr>
        <w:t>generally discouraged. Delivering a scientific oration is a significant milestone of one’s academic career and all academics are encouraged to submit orations.</w:t>
      </w:r>
    </w:p>
    <w:p w14:paraId="65F1E292" w14:textId="77777777" w:rsidR="00F93D02" w:rsidRPr="00A94EC9" w:rsidRDefault="00F93D02" w:rsidP="00A94EC9">
      <w:pPr>
        <w:spacing w:before="6" w:line="276" w:lineRule="auto"/>
      </w:pPr>
    </w:p>
    <w:p w14:paraId="0B8DF39A" w14:textId="77777777" w:rsidR="00F93D02" w:rsidRPr="00A94EC9" w:rsidRDefault="0017226D" w:rsidP="00A94EC9">
      <w:pPr>
        <w:spacing w:line="276" w:lineRule="auto"/>
        <w:ind w:left="100" w:right="81"/>
        <w:jc w:val="both"/>
        <w:rPr>
          <w:rFonts w:eastAsia="Calibri"/>
          <w:sz w:val="24"/>
          <w:szCs w:val="24"/>
        </w:rPr>
      </w:pPr>
      <w:r w:rsidRPr="00A94EC9">
        <w:rPr>
          <w:rFonts w:eastAsia="Calibri"/>
          <w:sz w:val="24"/>
          <w:szCs w:val="24"/>
        </w:rPr>
        <w:t>The script of the oration not exceeding 3000 words should be submitted with a covering letter and the curriculum vitae of the applicant. Applicant must provide the copies of his/her work cited in the oration if the organizing committee makes a request. The time allocated for oration is 30 minutes.</w:t>
      </w:r>
    </w:p>
    <w:p w14:paraId="5FC71863" w14:textId="77777777" w:rsidR="00F93D02" w:rsidRPr="00A94EC9" w:rsidRDefault="00F93D02" w:rsidP="00A94EC9">
      <w:pPr>
        <w:spacing w:before="6" w:line="276" w:lineRule="auto"/>
      </w:pPr>
    </w:p>
    <w:p w14:paraId="73FF65B4" w14:textId="4F71403B" w:rsidR="00F93D02" w:rsidRPr="00A94EC9" w:rsidRDefault="0017226D" w:rsidP="00A94EC9">
      <w:pPr>
        <w:spacing w:line="276" w:lineRule="auto"/>
        <w:ind w:left="100" w:right="73"/>
        <w:jc w:val="both"/>
        <w:rPr>
          <w:rFonts w:eastAsia="Calibri"/>
          <w:sz w:val="24"/>
          <w:szCs w:val="24"/>
        </w:rPr>
      </w:pPr>
      <w:r w:rsidRPr="00A94EC9">
        <w:rPr>
          <w:rFonts w:eastAsia="Calibri"/>
          <w:sz w:val="24"/>
          <w:szCs w:val="24"/>
        </w:rPr>
        <w:t>The</w:t>
      </w:r>
      <w:r w:rsidR="00A94EC9">
        <w:rPr>
          <w:rFonts w:eastAsia="Calibri"/>
          <w:sz w:val="24"/>
          <w:szCs w:val="24"/>
        </w:rPr>
        <w:t xml:space="preserve"> </w:t>
      </w:r>
      <w:r w:rsidR="00A94EC9" w:rsidRPr="00A94EC9">
        <w:rPr>
          <w:rFonts w:eastAsia="Calibri"/>
          <w:sz w:val="24"/>
          <w:szCs w:val="24"/>
        </w:rPr>
        <w:t xml:space="preserve">OASUR </w:t>
      </w:r>
      <w:r w:rsidRPr="00A94EC9">
        <w:rPr>
          <w:rFonts w:eastAsia="Calibri"/>
          <w:sz w:val="24"/>
          <w:szCs w:val="24"/>
        </w:rPr>
        <w:t>should</w:t>
      </w:r>
      <w:r w:rsidR="00A94EC9">
        <w:rPr>
          <w:rFonts w:eastAsia="Calibri"/>
          <w:sz w:val="24"/>
          <w:szCs w:val="24"/>
        </w:rPr>
        <w:t xml:space="preserve"> </w:t>
      </w:r>
      <w:r w:rsidRPr="00A94EC9">
        <w:rPr>
          <w:rFonts w:eastAsia="Calibri"/>
          <w:sz w:val="24"/>
          <w:szCs w:val="24"/>
        </w:rPr>
        <w:t>evolve</w:t>
      </w:r>
      <w:r w:rsidR="00A94EC9">
        <w:rPr>
          <w:rFonts w:eastAsia="Calibri"/>
          <w:sz w:val="24"/>
          <w:szCs w:val="24"/>
        </w:rPr>
        <w:t xml:space="preserve"> </w:t>
      </w:r>
      <w:r w:rsidRPr="00A94EC9">
        <w:rPr>
          <w:rFonts w:eastAsia="Calibri"/>
          <w:sz w:val="24"/>
          <w:szCs w:val="24"/>
        </w:rPr>
        <w:t>around</w:t>
      </w:r>
      <w:r w:rsidR="00A94EC9">
        <w:rPr>
          <w:rFonts w:eastAsia="Calibri"/>
          <w:sz w:val="24"/>
          <w:szCs w:val="24"/>
        </w:rPr>
        <w:t xml:space="preserve"> </w:t>
      </w:r>
      <w:r w:rsidRPr="00A94EC9">
        <w:rPr>
          <w:rFonts w:eastAsia="Calibri"/>
          <w:sz w:val="24"/>
          <w:szCs w:val="24"/>
        </w:rPr>
        <w:t>key message/s and orator should select the findings, results, and conclusions of the studies in a logical and</w:t>
      </w:r>
      <w:r w:rsidR="00A94EC9">
        <w:rPr>
          <w:rFonts w:eastAsia="Calibri"/>
          <w:sz w:val="24"/>
          <w:szCs w:val="24"/>
        </w:rPr>
        <w:t xml:space="preserve"> </w:t>
      </w:r>
      <w:r w:rsidRPr="00A94EC9">
        <w:rPr>
          <w:rFonts w:eastAsia="Calibri"/>
          <w:sz w:val="24"/>
          <w:szCs w:val="24"/>
        </w:rPr>
        <w:t>an</w:t>
      </w:r>
      <w:r w:rsidR="00A94EC9">
        <w:rPr>
          <w:rFonts w:eastAsia="Calibri"/>
          <w:sz w:val="24"/>
          <w:szCs w:val="24"/>
        </w:rPr>
        <w:t xml:space="preserve"> </w:t>
      </w:r>
      <w:r w:rsidRPr="00A94EC9">
        <w:rPr>
          <w:rFonts w:eastAsia="Calibri"/>
          <w:sz w:val="24"/>
          <w:szCs w:val="24"/>
        </w:rPr>
        <w:t>appropriate</w:t>
      </w:r>
      <w:r w:rsidR="00A94EC9">
        <w:rPr>
          <w:rFonts w:eastAsia="Calibri"/>
          <w:sz w:val="24"/>
          <w:szCs w:val="24"/>
        </w:rPr>
        <w:t xml:space="preserve"> </w:t>
      </w:r>
      <w:r w:rsidRPr="00A94EC9">
        <w:rPr>
          <w:rFonts w:eastAsia="Calibri"/>
          <w:sz w:val="24"/>
          <w:szCs w:val="24"/>
        </w:rPr>
        <w:t>manner</w:t>
      </w:r>
      <w:r w:rsidR="00A94EC9">
        <w:rPr>
          <w:rFonts w:eastAsia="Calibri"/>
          <w:sz w:val="24"/>
          <w:szCs w:val="24"/>
        </w:rPr>
        <w:t xml:space="preserve"> </w:t>
      </w:r>
      <w:r w:rsidRPr="00A94EC9">
        <w:rPr>
          <w:rFonts w:eastAsia="Calibri"/>
          <w:sz w:val="24"/>
          <w:szCs w:val="24"/>
        </w:rPr>
        <w:t>to</w:t>
      </w:r>
      <w:r w:rsidR="00A94EC9">
        <w:rPr>
          <w:rFonts w:eastAsia="Calibri"/>
          <w:sz w:val="24"/>
          <w:szCs w:val="24"/>
        </w:rPr>
        <w:t xml:space="preserve"> </w:t>
      </w:r>
      <w:r w:rsidRPr="00A94EC9">
        <w:rPr>
          <w:rFonts w:eastAsia="Calibri"/>
          <w:sz w:val="24"/>
          <w:szCs w:val="24"/>
        </w:rPr>
        <w:t>support</w:t>
      </w:r>
      <w:r w:rsidR="00A94EC9">
        <w:rPr>
          <w:rFonts w:eastAsia="Calibri"/>
          <w:sz w:val="24"/>
          <w:szCs w:val="24"/>
        </w:rPr>
        <w:t xml:space="preserve"> </w:t>
      </w:r>
      <w:r w:rsidRPr="00A94EC9">
        <w:rPr>
          <w:rFonts w:eastAsia="Calibri"/>
          <w:sz w:val="24"/>
          <w:szCs w:val="24"/>
        </w:rPr>
        <w:t>the</w:t>
      </w:r>
      <w:r w:rsidR="00A94EC9">
        <w:rPr>
          <w:rFonts w:eastAsia="Calibri"/>
          <w:sz w:val="24"/>
          <w:szCs w:val="24"/>
        </w:rPr>
        <w:t xml:space="preserve"> </w:t>
      </w:r>
      <w:r w:rsidRPr="00A94EC9">
        <w:rPr>
          <w:rFonts w:eastAsia="Calibri"/>
          <w:sz w:val="24"/>
          <w:szCs w:val="24"/>
        </w:rPr>
        <w:t>message/s.</w:t>
      </w:r>
      <w:r w:rsidR="00A94EC9">
        <w:rPr>
          <w:rFonts w:eastAsia="Calibri"/>
          <w:sz w:val="24"/>
          <w:szCs w:val="24"/>
        </w:rPr>
        <w:t xml:space="preserve"> </w:t>
      </w:r>
      <w:r w:rsidRPr="00A94EC9">
        <w:rPr>
          <w:rFonts w:eastAsia="Calibri"/>
          <w:sz w:val="24"/>
          <w:szCs w:val="24"/>
        </w:rPr>
        <w:t>It</w:t>
      </w:r>
      <w:r w:rsidR="00A94EC9">
        <w:rPr>
          <w:rFonts w:eastAsia="Calibri"/>
          <w:sz w:val="24"/>
          <w:szCs w:val="24"/>
        </w:rPr>
        <w:t xml:space="preserve"> </w:t>
      </w:r>
      <w:r w:rsidRPr="00A94EC9">
        <w:rPr>
          <w:rFonts w:eastAsia="Calibri"/>
          <w:sz w:val="24"/>
          <w:szCs w:val="24"/>
        </w:rPr>
        <w:t>should</w:t>
      </w:r>
      <w:r w:rsidR="00A94EC9">
        <w:rPr>
          <w:rFonts w:eastAsia="Calibri"/>
          <w:sz w:val="24"/>
          <w:szCs w:val="24"/>
        </w:rPr>
        <w:t xml:space="preserve"> </w:t>
      </w:r>
      <w:r w:rsidRPr="00A94EC9">
        <w:rPr>
          <w:rFonts w:eastAsia="Calibri"/>
          <w:sz w:val="24"/>
          <w:szCs w:val="24"/>
        </w:rPr>
        <w:t>be</w:t>
      </w:r>
      <w:r w:rsidR="00A94EC9">
        <w:rPr>
          <w:rFonts w:eastAsia="Calibri"/>
          <w:sz w:val="24"/>
          <w:szCs w:val="24"/>
        </w:rPr>
        <w:t xml:space="preserve"> </w:t>
      </w:r>
      <w:r w:rsidRPr="00A94EC9">
        <w:rPr>
          <w:rFonts w:eastAsia="Calibri"/>
          <w:sz w:val="24"/>
          <w:szCs w:val="24"/>
        </w:rPr>
        <w:t>written</w:t>
      </w:r>
      <w:r w:rsidR="00A94EC9">
        <w:rPr>
          <w:rFonts w:eastAsia="Calibri"/>
          <w:sz w:val="24"/>
          <w:szCs w:val="24"/>
        </w:rPr>
        <w:t xml:space="preserve"> </w:t>
      </w:r>
      <w:r w:rsidRPr="00A94EC9">
        <w:rPr>
          <w:rFonts w:eastAsia="Calibri"/>
          <w:sz w:val="24"/>
          <w:szCs w:val="24"/>
        </w:rPr>
        <w:t>as</w:t>
      </w:r>
      <w:r w:rsidR="00A94EC9">
        <w:rPr>
          <w:rFonts w:eastAsia="Calibri"/>
          <w:sz w:val="24"/>
          <w:szCs w:val="24"/>
        </w:rPr>
        <w:t xml:space="preserve"> </w:t>
      </w:r>
      <w:r w:rsidRPr="00A94EC9">
        <w:rPr>
          <w:rFonts w:eastAsia="Calibri"/>
          <w:sz w:val="24"/>
          <w:szCs w:val="24"/>
        </w:rPr>
        <w:t>a</w:t>
      </w:r>
      <w:r w:rsidR="00A94EC9">
        <w:rPr>
          <w:rFonts w:eastAsia="Calibri"/>
          <w:sz w:val="24"/>
          <w:szCs w:val="24"/>
        </w:rPr>
        <w:t xml:space="preserve"> </w:t>
      </w:r>
      <w:r w:rsidRPr="00A94EC9">
        <w:rPr>
          <w:rFonts w:eastAsia="Calibri"/>
          <w:sz w:val="24"/>
          <w:szCs w:val="24"/>
        </w:rPr>
        <w:t xml:space="preserve">cohesive </w:t>
      </w:r>
      <w:r w:rsidR="00A94EC9" w:rsidRPr="00A94EC9">
        <w:rPr>
          <w:rFonts w:eastAsia="Calibri"/>
          <w:sz w:val="24"/>
          <w:szCs w:val="24"/>
        </w:rPr>
        <w:t>document</w:t>
      </w:r>
      <w:r w:rsidR="00A94EC9">
        <w:rPr>
          <w:rFonts w:eastAsia="Calibri"/>
          <w:sz w:val="24"/>
          <w:szCs w:val="24"/>
        </w:rPr>
        <w:t xml:space="preserve"> </w:t>
      </w:r>
      <w:r w:rsidR="00A94EC9" w:rsidRPr="00A94EC9">
        <w:rPr>
          <w:rFonts w:eastAsia="Calibri"/>
          <w:sz w:val="24"/>
          <w:szCs w:val="24"/>
        </w:rPr>
        <w:t>with</w:t>
      </w:r>
      <w:r w:rsidR="00A94EC9">
        <w:rPr>
          <w:rFonts w:eastAsia="Calibri"/>
          <w:sz w:val="24"/>
          <w:szCs w:val="24"/>
        </w:rPr>
        <w:t xml:space="preserve"> </w:t>
      </w:r>
      <w:r w:rsidR="00A94EC9" w:rsidRPr="00A94EC9">
        <w:rPr>
          <w:rFonts w:eastAsia="Calibri"/>
          <w:sz w:val="24"/>
          <w:szCs w:val="24"/>
        </w:rPr>
        <w:t>an</w:t>
      </w:r>
      <w:r w:rsidR="00A94EC9">
        <w:rPr>
          <w:rFonts w:eastAsia="Calibri"/>
          <w:sz w:val="24"/>
          <w:szCs w:val="24"/>
        </w:rPr>
        <w:t xml:space="preserve"> </w:t>
      </w:r>
      <w:r w:rsidRPr="00A94EC9">
        <w:rPr>
          <w:rFonts w:eastAsia="Calibri"/>
          <w:sz w:val="24"/>
          <w:szCs w:val="24"/>
        </w:rPr>
        <w:t>uninterrupted</w:t>
      </w:r>
      <w:r w:rsidR="00A94EC9">
        <w:rPr>
          <w:rFonts w:eastAsia="Calibri"/>
          <w:sz w:val="24"/>
          <w:szCs w:val="24"/>
        </w:rPr>
        <w:t xml:space="preserve"> </w:t>
      </w:r>
      <w:r w:rsidRPr="00A94EC9">
        <w:rPr>
          <w:rFonts w:eastAsia="Calibri"/>
          <w:sz w:val="24"/>
          <w:szCs w:val="24"/>
        </w:rPr>
        <w:t>and</w:t>
      </w:r>
      <w:r w:rsidR="00A94EC9">
        <w:rPr>
          <w:rFonts w:eastAsia="Calibri"/>
          <w:sz w:val="24"/>
          <w:szCs w:val="24"/>
        </w:rPr>
        <w:t xml:space="preserve"> </w:t>
      </w:r>
      <w:r w:rsidRPr="00A94EC9">
        <w:rPr>
          <w:rFonts w:eastAsia="Calibri"/>
          <w:sz w:val="24"/>
          <w:szCs w:val="24"/>
        </w:rPr>
        <w:t>continuous</w:t>
      </w:r>
      <w:r w:rsidR="00A94EC9">
        <w:rPr>
          <w:rFonts w:eastAsia="Calibri"/>
          <w:sz w:val="24"/>
          <w:szCs w:val="24"/>
        </w:rPr>
        <w:t xml:space="preserve"> </w:t>
      </w:r>
      <w:r w:rsidRPr="00A94EC9">
        <w:rPr>
          <w:rFonts w:eastAsia="Calibri"/>
          <w:sz w:val="24"/>
          <w:szCs w:val="24"/>
        </w:rPr>
        <w:t>flow</w:t>
      </w:r>
      <w:r w:rsidR="00A94EC9">
        <w:rPr>
          <w:rFonts w:eastAsia="Calibri"/>
          <w:sz w:val="24"/>
          <w:szCs w:val="24"/>
        </w:rPr>
        <w:t xml:space="preserve"> </w:t>
      </w:r>
      <w:r w:rsidRPr="00A94EC9">
        <w:rPr>
          <w:rFonts w:eastAsia="Calibri"/>
          <w:sz w:val="24"/>
          <w:szCs w:val="24"/>
        </w:rPr>
        <w:t>from</w:t>
      </w:r>
      <w:r w:rsidR="00A94EC9">
        <w:rPr>
          <w:rFonts w:eastAsia="Calibri"/>
          <w:sz w:val="24"/>
          <w:szCs w:val="24"/>
        </w:rPr>
        <w:t xml:space="preserve"> </w:t>
      </w:r>
      <w:r w:rsidRPr="00A94EC9">
        <w:rPr>
          <w:rFonts w:eastAsia="Calibri"/>
          <w:sz w:val="24"/>
          <w:szCs w:val="24"/>
        </w:rPr>
        <w:t>the</w:t>
      </w:r>
      <w:r w:rsidR="00A94EC9">
        <w:rPr>
          <w:rFonts w:eastAsia="Calibri"/>
          <w:sz w:val="24"/>
          <w:szCs w:val="24"/>
        </w:rPr>
        <w:t xml:space="preserve"> </w:t>
      </w:r>
      <w:r w:rsidRPr="00A94EC9">
        <w:rPr>
          <w:rFonts w:eastAsia="Calibri"/>
          <w:sz w:val="24"/>
          <w:szCs w:val="24"/>
        </w:rPr>
        <w:t>beginning</w:t>
      </w:r>
      <w:r w:rsidR="00A94EC9">
        <w:rPr>
          <w:rFonts w:eastAsia="Calibri"/>
          <w:sz w:val="24"/>
          <w:szCs w:val="24"/>
        </w:rPr>
        <w:t xml:space="preserve"> </w:t>
      </w:r>
      <w:r w:rsidRPr="00A94EC9">
        <w:rPr>
          <w:rFonts w:eastAsia="Calibri"/>
          <w:sz w:val="24"/>
          <w:szCs w:val="24"/>
        </w:rPr>
        <w:t>to</w:t>
      </w:r>
      <w:r w:rsidR="00A94EC9">
        <w:rPr>
          <w:rFonts w:eastAsia="Calibri"/>
          <w:sz w:val="24"/>
          <w:szCs w:val="24"/>
        </w:rPr>
        <w:t xml:space="preserve"> </w:t>
      </w:r>
      <w:r w:rsidRPr="00A94EC9">
        <w:rPr>
          <w:rFonts w:eastAsia="Calibri"/>
          <w:sz w:val="24"/>
          <w:szCs w:val="24"/>
        </w:rPr>
        <w:t>the</w:t>
      </w:r>
      <w:r w:rsidR="00A94EC9">
        <w:rPr>
          <w:rFonts w:eastAsia="Calibri"/>
          <w:sz w:val="24"/>
          <w:szCs w:val="24"/>
        </w:rPr>
        <w:t xml:space="preserve"> </w:t>
      </w:r>
      <w:r w:rsidRPr="00A94EC9">
        <w:rPr>
          <w:rFonts w:eastAsia="Calibri"/>
          <w:sz w:val="24"/>
          <w:szCs w:val="24"/>
        </w:rPr>
        <w:t>end. Submissions with several publications combined as isolated studies in a non-cohesive manner will be rejected.</w:t>
      </w:r>
    </w:p>
    <w:p w14:paraId="27ED9F21" w14:textId="77777777" w:rsidR="00F93D02" w:rsidRPr="00A94EC9" w:rsidRDefault="00F93D02" w:rsidP="00A94EC9">
      <w:pPr>
        <w:spacing w:before="6" w:line="276" w:lineRule="auto"/>
        <w:rPr>
          <w:sz w:val="14"/>
          <w:szCs w:val="14"/>
        </w:rPr>
      </w:pPr>
    </w:p>
    <w:p w14:paraId="61FE8ED3" w14:textId="77777777" w:rsidR="00F93D02" w:rsidRPr="00A94EC9" w:rsidRDefault="00F93D02" w:rsidP="00A94EC9">
      <w:pPr>
        <w:spacing w:line="276" w:lineRule="auto"/>
      </w:pPr>
    </w:p>
    <w:p w14:paraId="1743FA8B" w14:textId="25EF6D28" w:rsidR="00A94EC9" w:rsidRDefault="00A94EC9" w:rsidP="00A94EC9">
      <w:pPr>
        <w:spacing w:line="276" w:lineRule="auto"/>
        <w:ind w:left="100"/>
        <w:rPr>
          <w:rFonts w:eastAsia="Calibri"/>
          <w:b/>
          <w:bCs/>
          <w:sz w:val="24"/>
          <w:szCs w:val="24"/>
        </w:rPr>
      </w:pPr>
      <w:r w:rsidRPr="00A94EC9">
        <w:rPr>
          <w:rFonts w:eastAsia="Calibri"/>
          <w:b/>
          <w:bCs/>
          <w:sz w:val="24"/>
          <w:szCs w:val="24"/>
        </w:rPr>
        <w:t xml:space="preserve">General Guidelines for OASUR </w:t>
      </w:r>
    </w:p>
    <w:p w14:paraId="6D3B5605" w14:textId="77777777" w:rsidR="00A94EC9" w:rsidRPr="00A94EC9" w:rsidRDefault="00A94EC9" w:rsidP="00A94EC9">
      <w:pPr>
        <w:spacing w:line="276" w:lineRule="auto"/>
        <w:ind w:left="100"/>
        <w:rPr>
          <w:rFonts w:eastAsia="Calibri"/>
          <w:b/>
          <w:bCs/>
          <w:sz w:val="24"/>
          <w:szCs w:val="24"/>
        </w:rPr>
      </w:pPr>
    </w:p>
    <w:p w14:paraId="5D484929" w14:textId="611C570A" w:rsidR="00F93D02" w:rsidRPr="00A94EC9" w:rsidRDefault="0017226D" w:rsidP="00A94EC9">
      <w:pPr>
        <w:spacing w:line="276" w:lineRule="auto"/>
        <w:ind w:left="547"/>
        <w:rPr>
          <w:rFonts w:eastAsia="Calibri"/>
          <w:sz w:val="24"/>
          <w:szCs w:val="24"/>
        </w:rPr>
      </w:pPr>
      <w:r w:rsidRPr="00A94EC9">
        <w:rPr>
          <w:rFonts w:eastAsia="Calibri"/>
          <w:sz w:val="24"/>
          <w:szCs w:val="24"/>
        </w:rPr>
        <w:t>1.</w:t>
      </w:r>
      <w:r w:rsidR="00A94EC9">
        <w:rPr>
          <w:rFonts w:eastAsia="Calibri"/>
          <w:sz w:val="24"/>
          <w:szCs w:val="24"/>
        </w:rPr>
        <w:t xml:space="preserve"> </w:t>
      </w:r>
      <w:r w:rsidRPr="00A94EC9">
        <w:rPr>
          <w:rFonts w:eastAsia="Calibri"/>
          <w:sz w:val="24"/>
          <w:szCs w:val="24"/>
        </w:rPr>
        <w:t>Eligibility: Submission is limited only to the academics of the University of Ruhuna</w:t>
      </w:r>
    </w:p>
    <w:p w14:paraId="392B8B27" w14:textId="77777777" w:rsidR="00F93D02" w:rsidRPr="00A94EC9" w:rsidRDefault="00F93D02" w:rsidP="00A94EC9">
      <w:pPr>
        <w:spacing w:before="5" w:line="276" w:lineRule="auto"/>
        <w:rPr>
          <w:sz w:val="12"/>
          <w:szCs w:val="12"/>
        </w:rPr>
      </w:pPr>
    </w:p>
    <w:p w14:paraId="5686282A" w14:textId="13E48634" w:rsidR="00F93D02" w:rsidRPr="00A94EC9" w:rsidRDefault="0017226D" w:rsidP="00A94EC9">
      <w:pPr>
        <w:spacing w:line="276" w:lineRule="auto"/>
        <w:ind w:left="547"/>
        <w:rPr>
          <w:rFonts w:eastAsia="Calibri"/>
          <w:sz w:val="24"/>
          <w:szCs w:val="24"/>
        </w:rPr>
      </w:pPr>
      <w:r w:rsidRPr="00A94EC9">
        <w:rPr>
          <w:rFonts w:eastAsia="Calibri"/>
          <w:sz w:val="24"/>
          <w:szCs w:val="24"/>
        </w:rPr>
        <w:t>2.</w:t>
      </w:r>
      <w:r w:rsidR="00A94EC9">
        <w:rPr>
          <w:rFonts w:eastAsia="Calibri"/>
          <w:sz w:val="24"/>
          <w:szCs w:val="24"/>
        </w:rPr>
        <w:t xml:space="preserve"> </w:t>
      </w:r>
      <w:r w:rsidRPr="00A94EC9">
        <w:rPr>
          <w:rFonts w:eastAsia="Calibri"/>
          <w:sz w:val="24"/>
          <w:szCs w:val="24"/>
        </w:rPr>
        <w:t>Length: The written paper should not exceed 3000 words (including references and title)</w:t>
      </w:r>
    </w:p>
    <w:p w14:paraId="73BFBAA8" w14:textId="77777777" w:rsidR="00F93D02" w:rsidRPr="00A94EC9" w:rsidRDefault="00F93D02" w:rsidP="00A94EC9">
      <w:pPr>
        <w:spacing w:before="5" w:line="276" w:lineRule="auto"/>
        <w:rPr>
          <w:sz w:val="12"/>
          <w:szCs w:val="12"/>
        </w:rPr>
      </w:pPr>
    </w:p>
    <w:p w14:paraId="1D68B259" w14:textId="4A42F357" w:rsidR="00F93D02" w:rsidRPr="00A94EC9" w:rsidRDefault="0017226D" w:rsidP="00A94EC9">
      <w:pPr>
        <w:spacing w:line="276" w:lineRule="auto"/>
        <w:ind w:left="547"/>
        <w:rPr>
          <w:rFonts w:eastAsia="Calibri"/>
          <w:sz w:val="24"/>
          <w:szCs w:val="24"/>
        </w:rPr>
      </w:pPr>
      <w:r w:rsidRPr="00A94EC9">
        <w:rPr>
          <w:rFonts w:eastAsia="Calibri"/>
          <w:sz w:val="24"/>
          <w:szCs w:val="24"/>
        </w:rPr>
        <w:t>3.</w:t>
      </w:r>
      <w:r w:rsidR="00A94EC9">
        <w:rPr>
          <w:rFonts w:eastAsia="Calibri"/>
          <w:sz w:val="24"/>
          <w:szCs w:val="24"/>
        </w:rPr>
        <w:t xml:space="preserve"> </w:t>
      </w:r>
      <w:r w:rsidRPr="00A94EC9">
        <w:rPr>
          <w:rFonts w:eastAsia="Calibri"/>
          <w:sz w:val="24"/>
          <w:szCs w:val="24"/>
        </w:rPr>
        <w:t>Font: Times New Roman, size 12, line space 1.5, left aligned.</w:t>
      </w:r>
    </w:p>
    <w:p w14:paraId="548EC8C9" w14:textId="77777777" w:rsidR="00F93D02" w:rsidRPr="00A94EC9" w:rsidRDefault="00F93D02" w:rsidP="00A94EC9">
      <w:pPr>
        <w:spacing w:before="2" w:line="276" w:lineRule="auto"/>
        <w:rPr>
          <w:sz w:val="12"/>
          <w:szCs w:val="12"/>
        </w:rPr>
      </w:pPr>
    </w:p>
    <w:p w14:paraId="04B9B9AA" w14:textId="537CF11A" w:rsidR="00F93D02" w:rsidRPr="00A94EC9" w:rsidRDefault="0017226D" w:rsidP="00A94EC9">
      <w:pPr>
        <w:spacing w:line="276" w:lineRule="auto"/>
        <w:ind w:left="547"/>
        <w:rPr>
          <w:rFonts w:eastAsia="Calibri"/>
          <w:sz w:val="24"/>
          <w:szCs w:val="24"/>
        </w:rPr>
      </w:pPr>
      <w:r w:rsidRPr="00A94EC9">
        <w:rPr>
          <w:rFonts w:eastAsia="Calibri"/>
          <w:sz w:val="24"/>
          <w:szCs w:val="24"/>
        </w:rPr>
        <w:t>4.</w:t>
      </w:r>
      <w:r w:rsidR="00A94EC9">
        <w:rPr>
          <w:rFonts w:eastAsia="Calibri"/>
          <w:sz w:val="24"/>
          <w:szCs w:val="24"/>
        </w:rPr>
        <w:t xml:space="preserve"> </w:t>
      </w:r>
      <w:r w:rsidRPr="00A94EC9">
        <w:rPr>
          <w:rFonts w:eastAsia="Calibri"/>
          <w:sz w:val="24"/>
          <w:szCs w:val="24"/>
        </w:rPr>
        <w:t>Margin: 2.5 cm on all sides.</w:t>
      </w:r>
    </w:p>
    <w:p w14:paraId="64145EC9" w14:textId="77777777" w:rsidR="00F93D02" w:rsidRPr="00A94EC9" w:rsidRDefault="00F93D02" w:rsidP="00A94EC9">
      <w:pPr>
        <w:spacing w:before="5" w:line="276" w:lineRule="auto"/>
        <w:rPr>
          <w:sz w:val="12"/>
          <w:szCs w:val="12"/>
        </w:rPr>
      </w:pPr>
    </w:p>
    <w:p w14:paraId="276D09B6" w14:textId="77777777" w:rsidR="00F93D02" w:rsidRDefault="0017226D" w:rsidP="00A94EC9">
      <w:pPr>
        <w:spacing w:line="276" w:lineRule="auto"/>
        <w:ind w:left="547"/>
        <w:rPr>
          <w:rFonts w:eastAsia="Calibri"/>
          <w:sz w:val="24"/>
          <w:szCs w:val="24"/>
        </w:rPr>
      </w:pPr>
      <w:r w:rsidRPr="00A94EC9">
        <w:rPr>
          <w:rFonts w:eastAsia="Calibri"/>
          <w:sz w:val="24"/>
          <w:szCs w:val="24"/>
        </w:rPr>
        <w:t>5.</w:t>
      </w:r>
      <w:r w:rsidR="00A94EC9">
        <w:rPr>
          <w:rFonts w:eastAsia="Calibri"/>
          <w:sz w:val="24"/>
          <w:szCs w:val="24"/>
        </w:rPr>
        <w:t xml:space="preserve"> </w:t>
      </w:r>
      <w:r w:rsidRPr="00A94EC9">
        <w:rPr>
          <w:rFonts w:eastAsia="Calibri"/>
          <w:sz w:val="24"/>
          <w:szCs w:val="24"/>
        </w:rPr>
        <w:t>References: Harvard referencing style.</w:t>
      </w:r>
    </w:p>
    <w:p w14:paraId="405F2934" w14:textId="77777777" w:rsidR="00F93D02" w:rsidRPr="00A94EC9" w:rsidRDefault="00F93D02" w:rsidP="00A94EC9">
      <w:pPr>
        <w:spacing w:line="276" w:lineRule="auto"/>
      </w:pPr>
    </w:p>
    <w:p w14:paraId="1DBC853D" w14:textId="77777777" w:rsidR="00F93D02" w:rsidRPr="00A94EC9" w:rsidRDefault="00F93D02" w:rsidP="00A94EC9">
      <w:pPr>
        <w:spacing w:before="4" w:line="276" w:lineRule="auto"/>
        <w:rPr>
          <w:sz w:val="22"/>
          <w:szCs w:val="22"/>
        </w:rPr>
      </w:pPr>
    </w:p>
    <w:p w14:paraId="6450245D" w14:textId="554C4D3F" w:rsidR="00F93D02" w:rsidRPr="00A94EC9" w:rsidRDefault="0017226D" w:rsidP="00A94EC9">
      <w:pPr>
        <w:spacing w:before="7" w:line="276" w:lineRule="auto"/>
        <w:ind w:left="100" w:right="74"/>
        <w:jc w:val="both"/>
        <w:rPr>
          <w:rFonts w:eastAsia="Calibri"/>
          <w:sz w:val="24"/>
          <w:szCs w:val="24"/>
        </w:rPr>
      </w:pPr>
      <w:r w:rsidRPr="00A94EC9">
        <w:rPr>
          <w:rFonts w:eastAsia="Calibri"/>
          <w:sz w:val="24"/>
          <w:szCs w:val="24"/>
        </w:rPr>
        <w:t>The Orator should state the conflicts of interest, if any, in the manuscript and in the presentation and be responsible for the work presented. Submissions will be reviewed by two external experts in the relevant field, appointed by the Senate, University of Ruhuna and their decision is final. The</w:t>
      </w:r>
      <w:r w:rsidR="00A94EC9">
        <w:rPr>
          <w:rFonts w:eastAsia="Calibri"/>
          <w:sz w:val="24"/>
          <w:szCs w:val="24"/>
        </w:rPr>
        <w:t xml:space="preserve"> </w:t>
      </w:r>
      <w:r w:rsidRPr="00A94EC9">
        <w:rPr>
          <w:rFonts w:eastAsia="Calibri"/>
          <w:sz w:val="24"/>
          <w:szCs w:val="24"/>
        </w:rPr>
        <w:t>outcome</w:t>
      </w:r>
      <w:r w:rsidR="00A94EC9">
        <w:rPr>
          <w:rFonts w:eastAsia="Calibri"/>
          <w:sz w:val="24"/>
          <w:szCs w:val="24"/>
        </w:rPr>
        <w:t xml:space="preserve"> </w:t>
      </w:r>
      <w:r w:rsidRPr="00A94EC9">
        <w:rPr>
          <w:rFonts w:eastAsia="Calibri"/>
          <w:sz w:val="24"/>
          <w:szCs w:val="24"/>
        </w:rPr>
        <w:t>of</w:t>
      </w:r>
      <w:r w:rsidR="00A94EC9">
        <w:rPr>
          <w:rFonts w:eastAsia="Calibri"/>
          <w:sz w:val="24"/>
          <w:szCs w:val="24"/>
        </w:rPr>
        <w:t xml:space="preserve"> </w:t>
      </w:r>
      <w:r w:rsidRPr="00A94EC9">
        <w:rPr>
          <w:rFonts w:eastAsia="Calibri"/>
          <w:sz w:val="24"/>
          <w:szCs w:val="24"/>
        </w:rPr>
        <w:t>the</w:t>
      </w:r>
      <w:r w:rsidR="00A94EC9">
        <w:rPr>
          <w:rFonts w:eastAsia="Calibri"/>
          <w:sz w:val="24"/>
          <w:szCs w:val="24"/>
        </w:rPr>
        <w:t xml:space="preserve"> </w:t>
      </w:r>
      <w:r w:rsidRPr="00A94EC9">
        <w:rPr>
          <w:rFonts w:eastAsia="Calibri"/>
          <w:sz w:val="24"/>
          <w:szCs w:val="24"/>
        </w:rPr>
        <w:t>submission</w:t>
      </w:r>
      <w:r w:rsidR="00A94EC9">
        <w:rPr>
          <w:rFonts w:eastAsia="Calibri"/>
          <w:sz w:val="24"/>
          <w:szCs w:val="24"/>
        </w:rPr>
        <w:t xml:space="preserve"> </w:t>
      </w:r>
      <w:r w:rsidRPr="00A94EC9">
        <w:rPr>
          <w:rFonts w:eastAsia="Calibri"/>
          <w:sz w:val="24"/>
          <w:szCs w:val="24"/>
        </w:rPr>
        <w:t>will</w:t>
      </w:r>
      <w:r w:rsidR="00A94EC9">
        <w:rPr>
          <w:rFonts w:eastAsia="Calibri"/>
          <w:sz w:val="24"/>
          <w:szCs w:val="24"/>
        </w:rPr>
        <w:t xml:space="preserve"> </w:t>
      </w:r>
      <w:r w:rsidRPr="00A94EC9">
        <w:rPr>
          <w:rFonts w:eastAsia="Calibri"/>
          <w:sz w:val="24"/>
          <w:szCs w:val="24"/>
        </w:rPr>
        <w:t>be</w:t>
      </w:r>
      <w:r w:rsidR="00A94EC9">
        <w:rPr>
          <w:rFonts w:eastAsia="Calibri"/>
          <w:sz w:val="24"/>
          <w:szCs w:val="24"/>
        </w:rPr>
        <w:t xml:space="preserve"> </w:t>
      </w:r>
      <w:r w:rsidRPr="00A94EC9">
        <w:rPr>
          <w:rFonts w:eastAsia="Calibri"/>
          <w:sz w:val="24"/>
          <w:szCs w:val="24"/>
        </w:rPr>
        <w:t>informed</w:t>
      </w:r>
      <w:r w:rsidR="00A94EC9">
        <w:rPr>
          <w:rFonts w:eastAsia="Calibri"/>
          <w:sz w:val="24"/>
          <w:szCs w:val="24"/>
        </w:rPr>
        <w:t xml:space="preserve"> </w:t>
      </w:r>
      <w:r w:rsidRPr="00A94EC9">
        <w:rPr>
          <w:rFonts w:eastAsia="Calibri"/>
          <w:sz w:val="24"/>
          <w:szCs w:val="24"/>
        </w:rPr>
        <w:t>to</w:t>
      </w:r>
      <w:r w:rsidR="00A94EC9">
        <w:rPr>
          <w:rFonts w:eastAsia="Calibri"/>
          <w:sz w:val="24"/>
          <w:szCs w:val="24"/>
        </w:rPr>
        <w:t xml:space="preserve"> </w:t>
      </w:r>
      <w:r w:rsidRPr="00A94EC9">
        <w:rPr>
          <w:rFonts w:eastAsia="Calibri"/>
          <w:sz w:val="24"/>
          <w:szCs w:val="24"/>
        </w:rPr>
        <w:t>the</w:t>
      </w:r>
      <w:r w:rsidR="00A94EC9">
        <w:rPr>
          <w:rFonts w:eastAsia="Calibri"/>
          <w:sz w:val="24"/>
          <w:szCs w:val="24"/>
        </w:rPr>
        <w:t xml:space="preserve"> </w:t>
      </w:r>
      <w:r w:rsidRPr="00A94EC9">
        <w:rPr>
          <w:rFonts w:eastAsia="Calibri"/>
          <w:sz w:val="24"/>
          <w:szCs w:val="24"/>
        </w:rPr>
        <w:t>orator,</w:t>
      </w:r>
      <w:r w:rsidR="00A94EC9">
        <w:rPr>
          <w:rFonts w:eastAsia="Calibri"/>
          <w:sz w:val="24"/>
          <w:szCs w:val="24"/>
        </w:rPr>
        <w:t xml:space="preserve"> </w:t>
      </w:r>
      <w:r w:rsidRPr="00A94EC9">
        <w:rPr>
          <w:rFonts w:eastAsia="Calibri"/>
          <w:sz w:val="24"/>
          <w:szCs w:val="24"/>
        </w:rPr>
        <w:t>in</w:t>
      </w:r>
      <w:r w:rsidR="00A94EC9">
        <w:rPr>
          <w:rFonts w:eastAsia="Calibri"/>
          <w:sz w:val="24"/>
          <w:szCs w:val="24"/>
        </w:rPr>
        <w:t xml:space="preserve"> </w:t>
      </w:r>
      <w:r w:rsidRPr="00A94EC9">
        <w:rPr>
          <w:rFonts w:eastAsia="Calibri"/>
          <w:sz w:val="24"/>
          <w:szCs w:val="24"/>
        </w:rPr>
        <w:t>writing,</w:t>
      </w:r>
      <w:r w:rsidR="00A94EC9">
        <w:rPr>
          <w:rFonts w:eastAsia="Calibri"/>
          <w:sz w:val="24"/>
          <w:szCs w:val="24"/>
        </w:rPr>
        <w:t xml:space="preserve"> </w:t>
      </w:r>
      <w:r w:rsidRPr="00A94EC9">
        <w:rPr>
          <w:rFonts w:eastAsia="Calibri"/>
          <w:sz w:val="24"/>
          <w:szCs w:val="24"/>
        </w:rPr>
        <w:t>soon</w:t>
      </w:r>
      <w:r w:rsidR="00A94EC9">
        <w:rPr>
          <w:rFonts w:eastAsia="Calibri"/>
          <w:sz w:val="24"/>
          <w:szCs w:val="24"/>
        </w:rPr>
        <w:t xml:space="preserve"> </w:t>
      </w:r>
      <w:r w:rsidRPr="00A94EC9">
        <w:rPr>
          <w:rFonts w:eastAsia="Calibri"/>
          <w:sz w:val="24"/>
          <w:szCs w:val="24"/>
        </w:rPr>
        <w:t>after</w:t>
      </w:r>
      <w:r w:rsidR="00A94EC9">
        <w:rPr>
          <w:rFonts w:eastAsia="Calibri"/>
          <w:sz w:val="24"/>
          <w:szCs w:val="24"/>
        </w:rPr>
        <w:t xml:space="preserve"> </w:t>
      </w:r>
      <w:r w:rsidRPr="00A94EC9">
        <w:rPr>
          <w:rFonts w:eastAsia="Calibri"/>
          <w:sz w:val="24"/>
          <w:szCs w:val="24"/>
        </w:rPr>
        <w:t>the completion of the review process.</w:t>
      </w:r>
    </w:p>
    <w:p w14:paraId="718FEE41" w14:textId="77777777" w:rsidR="00F93D02" w:rsidRPr="00A94EC9" w:rsidRDefault="00F93D02" w:rsidP="00A94EC9">
      <w:pPr>
        <w:spacing w:before="3" w:line="276" w:lineRule="auto"/>
        <w:rPr>
          <w:sz w:val="18"/>
          <w:szCs w:val="18"/>
        </w:rPr>
      </w:pPr>
    </w:p>
    <w:p w14:paraId="39B43816" w14:textId="45279966" w:rsidR="00F93D02" w:rsidRDefault="00F93D02" w:rsidP="00A94EC9">
      <w:pPr>
        <w:spacing w:line="276" w:lineRule="auto"/>
      </w:pPr>
    </w:p>
    <w:p w14:paraId="1B34AEC1" w14:textId="4F20EDA4" w:rsidR="00A94EC9" w:rsidRDefault="00A94EC9" w:rsidP="00A94EC9">
      <w:pPr>
        <w:spacing w:line="276" w:lineRule="auto"/>
      </w:pPr>
    </w:p>
    <w:p w14:paraId="0920469B" w14:textId="77777777" w:rsidR="00C27E17" w:rsidRDefault="00C27E17" w:rsidP="00C27E17">
      <w:pPr>
        <w:spacing w:line="276" w:lineRule="auto"/>
        <w:ind w:right="5416"/>
        <w:jc w:val="both"/>
      </w:pPr>
    </w:p>
    <w:p w14:paraId="7C6E623D" w14:textId="02123AB9" w:rsidR="00F93D02" w:rsidRPr="00A94EC9" w:rsidRDefault="0017226D" w:rsidP="00C27E17">
      <w:pPr>
        <w:spacing w:line="276" w:lineRule="auto"/>
        <w:ind w:right="5416"/>
        <w:jc w:val="both"/>
        <w:rPr>
          <w:rFonts w:eastAsia="Calibri"/>
          <w:sz w:val="24"/>
          <w:szCs w:val="24"/>
        </w:rPr>
      </w:pPr>
      <w:r w:rsidRPr="00C27E17">
        <w:rPr>
          <w:rFonts w:eastAsia="Calibri"/>
          <w:b/>
          <w:sz w:val="24"/>
          <w:szCs w:val="24"/>
        </w:rPr>
        <w:t xml:space="preserve">Submission Deadline: </w:t>
      </w:r>
      <w:r w:rsidR="00C27E17" w:rsidRPr="00C27E17">
        <w:rPr>
          <w:rFonts w:eastAsia="Calibri"/>
          <w:b/>
          <w:bCs/>
          <w:sz w:val="24"/>
          <w:szCs w:val="24"/>
        </w:rPr>
        <w:t>31</w:t>
      </w:r>
      <w:r w:rsidR="00C27E17" w:rsidRPr="00C27E17">
        <w:rPr>
          <w:rFonts w:eastAsia="Calibri"/>
          <w:b/>
          <w:bCs/>
          <w:sz w:val="24"/>
          <w:szCs w:val="24"/>
          <w:vertAlign w:val="superscript"/>
        </w:rPr>
        <w:t>st</w:t>
      </w:r>
      <w:r w:rsidR="00C27E17" w:rsidRPr="00C27E17">
        <w:rPr>
          <w:rFonts w:eastAsia="Calibri"/>
          <w:b/>
          <w:bCs/>
          <w:sz w:val="24"/>
          <w:szCs w:val="24"/>
        </w:rPr>
        <w:t xml:space="preserve"> </w:t>
      </w:r>
      <w:r w:rsidR="00C27E17" w:rsidRPr="00C27E17">
        <w:rPr>
          <w:rFonts w:eastAsia="Calibri"/>
          <w:b/>
          <w:bCs/>
          <w:sz w:val="24"/>
          <w:szCs w:val="24"/>
        </w:rPr>
        <w:t>October 2021</w:t>
      </w:r>
    </w:p>
    <w:p w14:paraId="31BBA770" w14:textId="77777777" w:rsidR="00F93D02" w:rsidRPr="00A94EC9" w:rsidRDefault="00F93D02" w:rsidP="00A94EC9">
      <w:pPr>
        <w:spacing w:before="6" w:line="276" w:lineRule="auto"/>
        <w:rPr>
          <w:sz w:val="14"/>
          <w:szCs w:val="14"/>
        </w:rPr>
      </w:pPr>
    </w:p>
    <w:p w14:paraId="07132F1C" w14:textId="77777777" w:rsidR="00F93D02" w:rsidRPr="00A94EC9" w:rsidRDefault="00F93D02" w:rsidP="00A94EC9">
      <w:pPr>
        <w:spacing w:line="276" w:lineRule="auto"/>
      </w:pPr>
    </w:p>
    <w:p w14:paraId="1B13157A" w14:textId="77777777" w:rsidR="00A94EC9" w:rsidRDefault="0017226D" w:rsidP="00C27E17">
      <w:pPr>
        <w:spacing w:line="276" w:lineRule="auto"/>
        <w:ind w:right="4315"/>
        <w:rPr>
          <w:rFonts w:eastAsia="Calibri"/>
          <w:sz w:val="24"/>
          <w:szCs w:val="24"/>
        </w:rPr>
      </w:pPr>
      <w:r w:rsidRPr="00A94EC9">
        <w:rPr>
          <w:rFonts w:eastAsia="Calibri"/>
          <w:sz w:val="24"/>
          <w:szCs w:val="24"/>
        </w:rPr>
        <w:t>Submission [</w:t>
      </w:r>
      <w:r w:rsidRPr="00A94EC9">
        <w:rPr>
          <w:rFonts w:eastAsia="Calibri"/>
          <w:b/>
          <w:sz w:val="24"/>
          <w:szCs w:val="24"/>
        </w:rPr>
        <w:t>a soft copy and two (2) hard copies</w:t>
      </w:r>
      <w:r w:rsidRPr="00A94EC9">
        <w:rPr>
          <w:rFonts w:eastAsia="Calibri"/>
          <w:sz w:val="24"/>
          <w:szCs w:val="24"/>
        </w:rPr>
        <w:t>]</w:t>
      </w:r>
    </w:p>
    <w:p w14:paraId="13953F7D" w14:textId="77777777" w:rsidR="00A94EC9" w:rsidRDefault="00A94EC9" w:rsidP="00A94EC9">
      <w:pPr>
        <w:spacing w:line="276" w:lineRule="auto"/>
        <w:ind w:left="100" w:right="4315"/>
        <w:rPr>
          <w:rFonts w:eastAsia="Calibri"/>
          <w:sz w:val="24"/>
          <w:szCs w:val="24"/>
        </w:rPr>
      </w:pPr>
    </w:p>
    <w:p w14:paraId="3B462743" w14:textId="462BA63D" w:rsidR="00F93D02" w:rsidRPr="00A94EC9" w:rsidRDefault="00A94EC9" w:rsidP="00C27E17">
      <w:pPr>
        <w:spacing w:line="276" w:lineRule="auto"/>
        <w:ind w:right="4315"/>
        <w:rPr>
          <w:rFonts w:eastAsia="Calibri"/>
          <w:sz w:val="24"/>
          <w:szCs w:val="24"/>
        </w:rPr>
      </w:pPr>
      <w:r>
        <w:rPr>
          <w:rFonts w:eastAsia="Calibri"/>
          <w:b/>
          <w:bCs/>
          <w:sz w:val="24"/>
          <w:szCs w:val="24"/>
        </w:rPr>
        <w:t>T</w:t>
      </w:r>
      <w:r w:rsidR="0017226D" w:rsidRPr="00A94EC9">
        <w:rPr>
          <w:rFonts w:eastAsia="Calibri"/>
          <w:b/>
          <w:bCs/>
          <w:sz w:val="24"/>
          <w:szCs w:val="24"/>
        </w:rPr>
        <w:t>o:</w:t>
      </w:r>
      <w:r w:rsidR="0017226D" w:rsidRPr="00A94EC9">
        <w:rPr>
          <w:rFonts w:eastAsia="Calibri"/>
          <w:sz w:val="24"/>
          <w:szCs w:val="24"/>
        </w:rPr>
        <w:t xml:space="preserve"> </w:t>
      </w:r>
      <w:r>
        <w:rPr>
          <w:rFonts w:eastAsia="Calibri"/>
          <w:sz w:val="24"/>
          <w:szCs w:val="24"/>
        </w:rPr>
        <w:t>Dr</w:t>
      </w:r>
      <w:r w:rsidR="0017226D" w:rsidRPr="00A94EC9">
        <w:rPr>
          <w:rFonts w:eastAsia="Calibri"/>
          <w:sz w:val="24"/>
          <w:szCs w:val="24"/>
        </w:rPr>
        <w:t xml:space="preserve">. </w:t>
      </w:r>
      <w:r>
        <w:rPr>
          <w:rFonts w:eastAsia="Calibri"/>
          <w:sz w:val="24"/>
          <w:szCs w:val="24"/>
        </w:rPr>
        <w:t xml:space="preserve">K.G.S.H. </w:t>
      </w:r>
      <w:proofErr w:type="spellStart"/>
      <w:r>
        <w:rPr>
          <w:rFonts w:eastAsia="Calibri"/>
          <w:sz w:val="24"/>
          <w:szCs w:val="24"/>
        </w:rPr>
        <w:t>Gunawardana</w:t>
      </w:r>
      <w:proofErr w:type="spellEnd"/>
    </w:p>
    <w:p w14:paraId="54DC5EAB" w14:textId="77777777" w:rsidR="00A94EC9" w:rsidRPr="00A94EC9" w:rsidRDefault="00A94EC9" w:rsidP="00A94EC9">
      <w:pPr>
        <w:spacing w:line="276" w:lineRule="auto"/>
        <w:rPr>
          <w:rFonts w:eastAsia="Calibri"/>
          <w:sz w:val="24"/>
          <w:szCs w:val="24"/>
        </w:rPr>
      </w:pPr>
      <w:r w:rsidRPr="00A94EC9">
        <w:rPr>
          <w:rFonts w:eastAsia="Calibri"/>
          <w:sz w:val="24"/>
          <w:szCs w:val="24"/>
        </w:rPr>
        <w:t>Chairperson/ 19th Academic Sessions - 2022</w:t>
      </w:r>
    </w:p>
    <w:p w14:paraId="2528B53E" w14:textId="77777777" w:rsidR="00A94EC9" w:rsidRPr="00A94EC9" w:rsidRDefault="00A94EC9" w:rsidP="00A94EC9">
      <w:pPr>
        <w:spacing w:line="276" w:lineRule="auto"/>
        <w:rPr>
          <w:rFonts w:eastAsia="Calibri"/>
          <w:sz w:val="24"/>
          <w:szCs w:val="24"/>
        </w:rPr>
      </w:pPr>
      <w:r w:rsidRPr="00A94EC9">
        <w:rPr>
          <w:rFonts w:eastAsia="Calibri"/>
          <w:sz w:val="24"/>
          <w:szCs w:val="24"/>
        </w:rPr>
        <w:t>Dean</w:t>
      </w:r>
    </w:p>
    <w:p w14:paraId="25BDCD50" w14:textId="77777777" w:rsidR="00A94EC9" w:rsidRPr="00A94EC9" w:rsidRDefault="00A94EC9" w:rsidP="00A94EC9">
      <w:pPr>
        <w:spacing w:line="276" w:lineRule="auto"/>
        <w:rPr>
          <w:rFonts w:eastAsia="Calibri"/>
          <w:sz w:val="24"/>
          <w:szCs w:val="24"/>
        </w:rPr>
      </w:pPr>
      <w:r w:rsidRPr="00A94EC9">
        <w:rPr>
          <w:rFonts w:eastAsia="Calibri"/>
          <w:sz w:val="24"/>
          <w:szCs w:val="24"/>
        </w:rPr>
        <w:t>Faculty Technology</w:t>
      </w:r>
    </w:p>
    <w:p w14:paraId="7D7A3BF8" w14:textId="77777777" w:rsidR="00A94EC9" w:rsidRPr="00A94EC9" w:rsidRDefault="00A94EC9" w:rsidP="00A94EC9">
      <w:pPr>
        <w:spacing w:line="276" w:lineRule="auto"/>
        <w:rPr>
          <w:rFonts w:eastAsia="Calibri"/>
          <w:sz w:val="24"/>
          <w:szCs w:val="24"/>
        </w:rPr>
      </w:pPr>
      <w:r w:rsidRPr="00A94EC9">
        <w:rPr>
          <w:rFonts w:eastAsia="Calibri"/>
          <w:sz w:val="24"/>
          <w:szCs w:val="24"/>
        </w:rPr>
        <w:t>University of Ruhuna</w:t>
      </w:r>
    </w:p>
    <w:p w14:paraId="555B84FD" w14:textId="333A2522" w:rsidR="00A94EC9" w:rsidRPr="00A94EC9" w:rsidRDefault="00A94EC9" w:rsidP="00A94EC9">
      <w:pPr>
        <w:spacing w:line="276" w:lineRule="auto"/>
        <w:rPr>
          <w:rFonts w:eastAsia="Calibri"/>
          <w:sz w:val="24"/>
          <w:szCs w:val="24"/>
        </w:rPr>
      </w:pPr>
      <w:proofErr w:type="spellStart"/>
      <w:r w:rsidRPr="00A94EC9">
        <w:rPr>
          <w:rFonts w:eastAsia="Calibri"/>
          <w:sz w:val="24"/>
          <w:szCs w:val="24"/>
        </w:rPr>
        <w:t>Karagoda</w:t>
      </w:r>
      <w:proofErr w:type="spellEnd"/>
      <w:r>
        <w:rPr>
          <w:rFonts w:eastAsia="Calibri"/>
          <w:sz w:val="24"/>
          <w:szCs w:val="24"/>
        </w:rPr>
        <w:t xml:space="preserve"> </w:t>
      </w:r>
      <w:r w:rsidRPr="00A94EC9">
        <w:rPr>
          <w:rFonts w:eastAsia="Calibri"/>
          <w:sz w:val="24"/>
          <w:szCs w:val="24"/>
        </w:rPr>
        <w:t>-</w:t>
      </w:r>
      <w:r>
        <w:rPr>
          <w:rFonts w:eastAsia="Calibri"/>
          <w:sz w:val="24"/>
          <w:szCs w:val="24"/>
        </w:rPr>
        <w:t xml:space="preserve"> </w:t>
      </w:r>
      <w:proofErr w:type="spellStart"/>
      <w:r w:rsidRPr="00A94EC9">
        <w:rPr>
          <w:rFonts w:eastAsia="Calibri"/>
          <w:sz w:val="24"/>
          <w:szCs w:val="24"/>
        </w:rPr>
        <w:t>Uyangoda</w:t>
      </w:r>
      <w:proofErr w:type="spellEnd"/>
    </w:p>
    <w:p w14:paraId="7C95B322" w14:textId="77777777" w:rsidR="00A94EC9" w:rsidRDefault="00A94EC9" w:rsidP="00A94EC9">
      <w:pPr>
        <w:spacing w:line="276" w:lineRule="auto"/>
        <w:ind w:right="1970"/>
        <w:jc w:val="both"/>
        <w:rPr>
          <w:rFonts w:eastAsia="Calibri"/>
          <w:sz w:val="24"/>
          <w:szCs w:val="24"/>
        </w:rPr>
      </w:pPr>
      <w:r w:rsidRPr="00A94EC9">
        <w:rPr>
          <w:rFonts w:eastAsia="Calibri"/>
          <w:sz w:val="24"/>
          <w:szCs w:val="24"/>
        </w:rPr>
        <w:t>Galle, Sri Lanka</w:t>
      </w:r>
    </w:p>
    <w:p w14:paraId="0123DCB9" w14:textId="77777777" w:rsidR="00A94EC9" w:rsidRDefault="00A94EC9" w:rsidP="00A94EC9">
      <w:pPr>
        <w:spacing w:line="276" w:lineRule="auto"/>
        <w:ind w:left="100" w:right="1970"/>
        <w:jc w:val="both"/>
        <w:rPr>
          <w:rFonts w:eastAsia="Calibri"/>
          <w:sz w:val="24"/>
          <w:szCs w:val="24"/>
        </w:rPr>
      </w:pPr>
    </w:p>
    <w:p w14:paraId="0C6BA129" w14:textId="3BDD56A0" w:rsidR="00F93D02" w:rsidRPr="00A94EC9" w:rsidRDefault="00DA2778" w:rsidP="00C27E17">
      <w:pPr>
        <w:spacing w:line="276" w:lineRule="auto"/>
        <w:ind w:right="1970"/>
        <w:jc w:val="both"/>
        <w:rPr>
          <w:rFonts w:eastAsia="Calibri"/>
          <w:sz w:val="24"/>
          <w:szCs w:val="24"/>
        </w:rPr>
      </w:pPr>
      <w:r>
        <w:pict w14:anchorId="05B2314B">
          <v:group id="_x0000_s1026" style="position:absolute;left:0;text-align:left;margin-left:373.65pt;margin-top:13.4pt;width:2.75pt;height:0;z-index:-251658240;mso-position-horizontal-relative:page" coordorigin="7473,268" coordsize="55,0">
            <v:shape id="_x0000_s1027" style="position:absolute;left:7473;top:268;width:55;height:0" coordorigin="7473,268" coordsize="55,0" path="m7473,268r55,e" filled="f" strokecolor="#1154cc" strokeweight=".94pt">
              <v:path arrowok="t"/>
            </v:shape>
            <w10:wrap anchorx="page"/>
          </v:group>
        </w:pict>
      </w:r>
      <w:r w:rsidR="0017226D" w:rsidRPr="00A94EC9">
        <w:rPr>
          <w:rFonts w:eastAsia="Calibri"/>
          <w:sz w:val="24"/>
          <w:szCs w:val="24"/>
        </w:rPr>
        <w:t>Please email the soft copy to</w:t>
      </w:r>
      <w:hyperlink r:id="rId7">
        <w:r w:rsidR="0017226D" w:rsidRPr="00A94EC9">
          <w:rPr>
            <w:rFonts w:eastAsia="Calibri"/>
            <w:b/>
            <w:sz w:val="24"/>
            <w:szCs w:val="24"/>
          </w:rPr>
          <w:t xml:space="preserve">: </w:t>
        </w:r>
        <w:r w:rsidR="00A94EC9" w:rsidRPr="00A94EC9">
          <w:rPr>
            <w:rFonts w:eastAsia="Calibri"/>
            <w:b/>
            <w:sz w:val="24"/>
            <w:szCs w:val="24"/>
          </w:rPr>
          <w:t>harshadewa@etec.ruh.ac.lk</w:t>
        </w:r>
        <w:r w:rsidR="00A94EC9">
          <w:rPr>
            <w:rFonts w:eastAsia="Calibri"/>
            <w:b/>
            <w:sz w:val="24"/>
            <w:szCs w:val="24"/>
          </w:rPr>
          <w:t xml:space="preserve"> </w:t>
        </w:r>
        <w:r w:rsidR="0017226D" w:rsidRPr="00A94EC9">
          <w:rPr>
            <w:rFonts w:eastAsia="Calibri"/>
            <w:sz w:val="24"/>
            <w:szCs w:val="24"/>
          </w:rPr>
          <w:t>with a copy to</w:t>
        </w:r>
      </w:hyperlink>
    </w:p>
    <w:p w14:paraId="11119E51" w14:textId="48336506" w:rsidR="00F93D02" w:rsidRPr="00A94EC9" w:rsidRDefault="00A94EC9" w:rsidP="00A94EC9">
      <w:pPr>
        <w:spacing w:before="1" w:line="276" w:lineRule="auto"/>
        <w:rPr>
          <w:sz w:val="14"/>
          <w:szCs w:val="14"/>
        </w:rPr>
      </w:pPr>
      <w:r w:rsidRPr="00A94EC9">
        <w:rPr>
          <w:rFonts w:eastAsia="Calibri"/>
          <w:b/>
          <w:sz w:val="24"/>
          <w:szCs w:val="24"/>
        </w:rPr>
        <w:t>dean@tec.ruh.ac.lk</w:t>
      </w:r>
    </w:p>
    <w:p w14:paraId="6BF35241" w14:textId="77777777" w:rsidR="00F93D02" w:rsidRPr="00A94EC9" w:rsidRDefault="00F93D02" w:rsidP="00A94EC9">
      <w:pPr>
        <w:spacing w:line="276" w:lineRule="auto"/>
      </w:pPr>
    </w:p>
    <w:p w14:paraId="70A776BB" w14:textId="77777777" w:rsidR="00F93D02" w:rsidRPr="00A94EC9" w:rsidRDefault="00F93D02" w:rsidP="00A94EC9">
      <w:pPr>
        <w:spacing w:line="276" w:lineRule="auto"/>
      </w:pPr>
    </w:p>
    <w:p w14:paraId="6382CC28" w14:textId="77777777" w:rsidR="00F93D02" w:rsidRPr="00A94EC9" w:rsidRDefault="00F93D02" w:rsidP="00A94EC9">
      <w:pPr>
        <w:spacing w:line="276" w:lineRule="auto"/>
      </w:pPr>
    </w:p>
    <w:p w14:paraId="2BDF0DD9" w14:textId="6DEA36C2" w:rsidR="00F93D02" w:rsidRPr="00A94EC9" w:rsidRDefault="0017226D" w:rsidP="00CC58E6">
      <w:pPr>
        <w:spacing w:line="276" w:lineRule="auto"/>
        <w:ind w:right="79"/>
        <w:jc w:val="both"/>
        <w:rPr>
          <w:rFonts w:eastAsia="Calibri"/>
          <w:sz w:val="24"/>
          <w:szCs w:val="24"/>
        </w:rPr>
      </w:pPr>
      <w:r w:rsidRPr="00A94EC9">
        <w:rPr>
          <w:rFonts w:eastAsia="Calibri"/>
          <w:sz w:val="24"/>
          <w:szCs w:val="24"/>
        </w:rPr>
        <w:t>Please</w:t>
      </w:r>
      <w:r w:rsidR="00A94EC9">
        <w:rPr>
          <w:rFonts w:eastAsia="Calibri"/>
          <w:sz w:val="24"/>
          <w:szCs w:val="24"/>
        </w:rPr>
        <w:t xml:space="preserve"> </w:t>
      </w:r>
      <w:r w:rsidRPr="00A94EC9">
        <w:rPr>
          <w:rFonts w:eastAsia="Calibri"/>
          <w:sz w:val="24"/>
          <w:szCs w:val="24"/>
        </w:rPr>
        <w:t>mention</w:t>
      </w:r>
      <w:r w:rsidR="00A94EC9">
        <w:rPr>
          <w:rFonts w:eastAsia="Calibri"/>
          <w:sz w:val="24"/>
          <w:szCs w:val="24"/>
        </w:rPr>
        <w:t xml:space="preserve"> </w:t>
      </w:r>
      <w:r w:rsidRPr="00A94EC9">
        <w:rPr>
          <w:rFonts w:eastAsia="Calibri"/>
          <w:sz w:val="24"/>
          <w:szCs w:val="24"/>
        </w:rPr>
        <w:t>“</w:t>
      </w:r>
      <w:r w:rsidRPr="00A94EC9">
        <w:rPr>
          <w:rFonts w:eastAsia="Calibri"/>
          <w:b/>
          <w:sz w:val="24"/>
          <w:szCs w:val="24"/>
        </w:rPr>
        <w:t>Oration</w:t>
      </w:r>
      <w:r w:rsidR="00A94EC9">
        <w:rPr>
          <w:rFonts w:eastAsia="Calibri"/>
          <w:b/>
          <w:sz w:val="24"/>
          <w:szCs w:val="24"/>
        </w:rPr>
        <w:t xml:space="preserve"> </w:t>
      </w:r>
      <w:r w:rsidRPr="00A94EC9">
        <w:rPr>
          <w:rFonts w:eastAsia="Calibri"/>
          <w:b/>
          <w:sz w:val="24"/>
          <w:szCs w:val="24"/>
        </w:rPr>
        <w:t>of</w:t>
      </w:r>
      <w:r w:rsidR="00A94EC9">
        <w:rPr>
          <w:rFonts w:eastAsia="Calibri"/>
          <w:b/>
          <w:sz w:val="24"/>
          <w:szCs w:val="24"/>
        </w:rPr>
        <w:t xml:space="preserve"> </w:t>
      </w:r>
      <w:r w:rsidRPr="00A94EC9">
        <w:rPr>
          <w:rFonts w:eastAsia="Calibri"/>
          <w:b/>
          <w:sz w:val="24"/>
          <w:szCs w:val="24"/>
        </w:rPr>
        <w:t>the</w:t>
      </w:r>
      <w:r w:rsidR="00A94EC9">
        <w:rPr>
          <w:rFonts w:eastAsia="Calibri"/>
          <w:b/>
          <w:sz w:val="24"/>
          <w:szCs w:val="24"/>
        </w:rPr>
        <w:t xml:space="preserve"> </w:t>
      </w:r>
      <w:r w:rsidRPr="00A94EC9">
        <w:rPr>
          <w:rFonts w:eastAsia="Calibri"/>
          <w:b/>
          <w:sz w:val="24"/>
          <w:szCs w:val="24"/>
        </w:rPr>
        <w:t>1</w:t>
      </w:r>
      <w:r w:rsidR="00A94EC9">
        <w:rPr>
          <w:rFonts w:eastAsia="Calibri"/>
          <w:b/>
          <w:sz w:val="24"/>
          <w:szCs w:val="24"/>
        </w:rPr>
        <w:t>9</w:t>
      </w:r>
      <w:proofErr w:type="spellStart"/>
      <w:r w:rsidRPr="00A94EC9">
        <w:rPr>
          <w:rFonts w:eastAsia="Calibri"/>
          <w:b/>
          <w:position w:val="8"/>
          <w:sz w:val="16"/>
          <w:szCs w:val="16"/>
        </w:rPr>
        <w:t>th</w:t>
      </w:r>
      <w:proofErr w:type="spellEnd"/>
      <w:r w:rsidR="00A94EC9">
        <w:rPr>
          <w:rFonts w:eastAsia="Calibri"/>
          <w:b/>
          <w:position w:val="8"/>
          <w:sz w:val="16"/>
          <w:szCs w:val="16"/>
        </w:rPr>
        <w:t xml:space="preserve"> </w:t>
      </w:r>
      <w:r w:rsidRPr="00A94EC9">
        <w:rPr>
          <w:rFonts w:eastAsia="Calibri"/>
          <w:b/>
          <w:sz w:val="24"/>
          <w:szCs w:val="24"/>
        </w:rPr>
        <w:t>Academic</w:t>
      </w:r>
      <w:r w:rsidR="00A94EC9">
        <w:rPr>
          <w:rFonts w:eastAsia="Calibri"/>
          <w:b/>
          <w:sz w:val="24"/>
          <w:szCs w:val="24"/>
        </w:rPr>
        <w:t xml:space="preserve"> </w:t>
      </w:r>
      <w:r w:rsidRPr="00A94EC9">
        <w:rPr>
          <w:rFonts w:eastAsia="Calibri"/>
          <w:b/>
          <w:sz w:val="24"/>
          <w:szCs w:val="24"/>
        </w:rPr>
        <w:t>Sessions</w:t>
      </w:r>
      <w:r w:rsidRPr="00A94EC9">
        <w:rPr>
          <w:rFonts w:eastAsia="Calibri"/>
          <w:sz w:val="24"/>
          <w:szCs w:val="24"/>
        </w:rPr>
        <w:t>”</w:t>
      </w:r>
      <w:r w:rsidR="00A94EC9">
        <w:rPr>
          <w:rFonts w:eastAsia="Calibri"/>
          <w:sz w:val="24"/>
          <w:szCs w:val="24"/>
        </w:rPr>
        <w:t xml:space="preserve"> </w:t>
      </w:r>
      <w:r w:rsidRPr="00A94EC9">
        <w:rPr>
          <w:rFonts w:eastAsia="Calibri"/>
          <w:sz w:val="24"/>
          <w:szCs w:val="24"/>
        </w:rPr>
        <w:t>on</w:t>
      </w:r>
      <w:r w:rsidR="00A94EC9">
        <w:rPr>
          <w:rFonts w:eastAsia="Calibri"/>
          <w:sz w:val="24"/>
          <w:szCs w:val="24"/>
        </w:rPr>
        <w:t xml:space="preserve"> </w:t>
      </w:r>
      <w:r w:rsidRPr="00A94EC9">
        <w:rPr>
          <w:rFonts w:eastAsia="Calibri"/>
          <w:sz w:val="24"/>
          <w:szCs w:val="24"/>
        </w:rPr>
        <w:t>the</w:t>
      </w:r>
      <w:r w:rsidR="00A94EC9">
        <w:rPr>
          <w:rFonts w:eastAsia="Calibri"/>
          <w:sz w:val="24"/>
          <w:szCs w:val="24"/>
        </w:rPr>
        <w:t xml:space="preserve"> </w:t>
      </w:r>
      <w:r w:rsidRPr="00A94EC9">
        <w:rPr>
          <w:rFonts w:eastAsia="Calibri"/>
          <w:sz w:val="24"/>
          <w:szCs w:val="24"/>
        </w:rPr>
        <w:t>top</w:t>
      </w:r>
      <w:r w:rsidR="00A94EC9">
        <w:rPr>
          <w:rFonts w:eastAsia="Calibri"/>
          <w:sz w:val="24"/>
          <w:szCs w:val="24"/>
        </w:rPr>
        <w:t xml:space="preserve"> </w:t>
      </w:r>
      <w:r w:rsidR="00A94EC9" w:rsidRPr="00A94EC9">
        <w:rPr>
          <w:rFonts w:eastAsia="Calibri"/>
          <w:sz w:val="24"/>
          <w:szCs w:val="24"/>
        </w:rPr>
        <w:t>left</w:t>
      </w:r>
      <w:r w:rsidR="00A94EC9">
        <w:rPr>
          <w:rFonts w:eastAsia="Calibri"/>
          <w:sz w:val="24"/>
          <w:szCs w:val="24"/>
        </w:rPr>
        <w:t xml:space="preserve">-hand </w:t>
      </w:r>
      <w:r w:rsidRPr="00A94EC9">
        <w:rPr>
          <w:rFonts w:eastAsia="Calibri"/>
          <w:sz w:val="24"/>
          <w:szCs w:val="24"/>
        </w:rPr>
        <w:t>corner</w:t>
      </w:r>
      <w:r w:rsidR="00A94EC9">
        <w:rPr>
          <w:rFonts w:eastAsia="Calibri"/>
          <w:sz w:val="24"/>
          <w:szCs w:val="24"/>
        </w:rPr>
        <w:t xml:space="preserve"> </w:t>
      </w:r>
      <w:r w:rsidRPr="00A94EC9">
        <w:rPr>
          <w:rFonts w:eastAsia="Calibri"/>
          <w:sz w:val="24"/>
          <w:szCs w:val="24"/>
        </w:rPr>
        <w:t>of</w:t>
      </w:r>
      <w:r w:rsidR="00A94EC9">
        <w:rPr>
          <w:rFonts w:eastAsia="Calibri"/>
          <w:sz w:val="24"/>
          <w:szCs w:val="24"/>
        </w:rPr>
        <w:t xml:space="preserve"> </w:t>
      </w:r>
      <w:r w:rsidRPr="00A94EC9">
        <w:rPr>
          <w:rFonts w:eastAsia="Calibri"/>
          <w:sz w:val="24"/>
          <w:szCs w:val="24"/>
        </w:rPr>
        <w:t>the</w:t>
      </w:r>
    </w:p>
    <w:p w14:paraId="27230637" w14:textId="77777777" w:rsidR="00F93D02" w:rsidRPr="00A94EC9" w:rsidRDefault="0017226D" w:rsidP="00CC58E6">
      <w:pPr>
        <w:spacing w:before="45" w:line="276" w:lineRule="auto"/>
        <w:ind w:right="5889"/>
        <w:jc w:val="both"/>
        <w:rPr>
          <w:rFonts w:eastAsia="Calibri"/>
          <w:sz w:val="24"/>
          <w:szCs w:val="24"/>
        </w:rPr>
      </w:pPr>
      <w:r w:rsidRPr="00A94EC9">
        <w:rPr>
          <w:rFonts w:eastAsia="Calibri"/>
          <w:sz w:val="24"/>
          <w:szCs w:val="24"/>
        </w:rPr>
        <w:t>envelope when sending hard copies.</w:t>
      </w:r>
    </w:p>
    <w:sectPr w:rsidR="00F93D02" w:rsidRPr="00A94EC9">
      <w:headerReference w:type="default" r:id="rId8"/>
      <w:pgSz w:w="12240" w:h="15840"/>
      <w:pgMar w:top="980" w:right="1320" w:bottom="280" w:left="1340" w:header="76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0C87C" w14:textId="77777777" w:rsidR="00DA2778" w:rsidRDefault="00DA2778">
      <w:r>
        <w:separator/>
      </w:r>
    </w:p>
  </w:endnote>
  <w:endnote w:type="continuationSeparator" w:id="0">
    <w:p w14:paraId="246EF742" w14:textId="77777777" w:rsidR="00DA2778" w:rsidRDefault="00DA2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9DCA3" w14:textId="77777777" w:rsidR="00DA2778" w:rsidRDefault="00DA2778">
      <w:r>
        <w:separator/>
      </w:r>
    </w:p>
  </w:footnote>
  <w:footnote w:type="continuationSeparator" w:id="0">
    <w:p w14:paraId="4B36D89E" w14:textId="77777777" w:rsidR="00DA2778" w:rsidRDefault="00DA27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A01B2" w14:textId="77777777" w:rsidR="00F93D02" w:rsidRDefault="00DA2778">
    <w:pPr>
      <w:spacing w:line="200" w:lineRule="exact"/>
    </w:pPr>
    <w:r>
      <w:pict w14:anchorId="621A34AE">
        <v:shapetype id="_x0000_t202" coordsize="21600,21600" o:spt="202" path="m,l,21600r21600,l21600,xe">
          <v:stroke joinstyle="miter"/>
          <v:path gradientshapeok="t" o:connecttype="rect"/>
        </v:shapetype>
        <v:shape id="_x0000_s2049" type="#_x0000_t202" style="position:absolute;margin-left:489.8pt;margin-top:37.05pt;width:51.4pt;height:13.05pt;z-index:-251658752;mso-position-horizontal-relative:page;mso-position-vertical-relative:page" filled="f" stroked="f">
          <v:textbox inset="0,0,0,0">
            <w:txbxContent>
              <w:p w14:paraId="2263EB5A" w14:textId="77777777" w:rsidR="00F93D02" w:rsidRDefault="0017226D">
                <w:pPr>
                  <w:spacing w:line="240" w:lineRule="exact"/>
                  <w:ind w:left="20" w:right="-33"/>
                  <w:rPr>
                    <w:rFonts w:ascii="Calibri" w:eastAsia="Calibri" w:hAnsi="Calibri" w:cs="Calibri"/>
                    <w:sz w:val="22"/>
                    <w:szCs w:val="22"/>
                  </w:rPr>
                </w:pPr>
                <w:r>
                  <w:rPr>
                    <w:rFonts w:ascii="Calibri" w:eastAsia="Calibri" w:hAnsi="Calibri" w:cs="Calibri"/>
                    <w:position w:val="1"/>
                    <w:sz w:val="22"/>
                    <w:szCs w:val="22"/>
                  </w:rPr>
                  <w:t xml:space="preserve">Page </w:t>
                </w:r>
                <w:r>
                  <w:fldChar w:fldCharType="begin"/>
                </w:r>
                <w:r>
                  <w:rPr>
                    <w:rFonts w:ascii="Calibri" w:eastAsia="Calibri" w:hAnsi="Calibri" w:cs="Calibri"/>
                    <w:b/>
                    <w:position w:val="1"/>
                    <w:sz w:val="22"/>
                    <w:szCs w:val="22"/>
                  </w:rPr>
                  <w:instrText xml:space="preserve"> PAGE </w:instrText>
                </w:r>
                <w:r>
                  <w:fldChar w:fldCharType="separate"/>
                </w:r>
                <w:r>
                  <w:t>1</w:t>
                </w:r>
                <w:r>
                  <w:fldChar w:fldCharType="end"/>
                </w:r>
                <w:r>
                  <w:rPr>
                    <w:rFonts w:ascii="Calibri" w:eastAsia="Calibri" w:hAnsi="Calibri" w:cs="Calibri"/>
                    <w:b/>
                    <w:position w:val="1"/>
                    <w:sz w:val="22"/>
                    <w:szCs w:val="22"/>
                  </w:rPr>
                  <w:t xml:space="preserve"> </w:t>
                </w:r>
                <w:r>
                  <w:rPr>
                    <w:rFonts w:ascii="Calibri" w:eastAsia="Calibri" w:hAnsi="Calibri" w:cs="Calibri"/>
                    <w:position w:val="1"/>
                    <w:sz w:val="22"/>
                    <w:szCs w:val="22"/>
                  </w:rPr>
                  <w:t xml:space="preserve">of </w:t>
                </w:r>
                <w:r>
                  <w:rPr>
                    <w:rFonts w:ascii="Calibri" w:eastAsia="Calibri" w:hAnsi="Calibri" w:cs="Calibri"/>
                    <w:b/>
                    <w:position w:val="1"/>
                    <w:sz w:val="22"/>
                    <w:szCs w:val="22"/>
                  </w:rPr>
                  <w:t>2</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C13F12"/>
    <w:multiLevelType w:val="multilevel"/>
    <w:tmpl w:val="BD5E4C30"/>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D02"/>
    <w:rsid w:val="0017226D"/>
    <w:rsid w:val="0054416E"/>
    <w:rsid w:val="00577FC4"/>
    <w:rsid w:val="00A94EC9"/>
    <w:rsid w:val="00C27E17"/>
    <w:rsid w:val="00CC58E6"/>
    <w:rsid w:val="00DA2778"/>
    <w:rsid w:val="00F93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3957FE7"/>
  <w15:docId w15:val="{27851436-67A6-4316-8A93-CC55C3894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mendra.kotapola@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439</Words>
  <Characters>2508</Characters>
  <Application>Microsoft Office Word</Application>
  <DocSecurity>0</DocSecurity>
  <Lines>20</Lines>
  <Paragraphs>5</Paragraphs>
  <ScaleCrop>false</ScaleCrop>
  <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Dr. Udari  Rathnathunga</cp:lastModifiedBy>
  <cp:revision>5</cp:revision>
  <dcterms:created xsi:type="dcterms:W3CDTF">2021-06-20T05:07:00Z</dcterms:created>
  <dcterms:modified xsi:type="dcterms:W3CDTF">2021-08-29T11:52:00Z</dcterms:modified>
</cp:coreProperties>
</file>